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53" w:type="dxa"/>
        <w:tblInd w:w="-118" w:type="dxa"/>
        <w:tblLayout w:type="fixed"/>
        <w:tblCellMar>
          <w:left w:w="10" w:type="dxa"/>
          <w:right w:w="10" w:type="dxa"/>
        </w:tblCellMar>
        <w:tblLook w:val="0000" w:firstRow="0" w:lastRow="0" w:firstColumn="0" w:lastColumn="0" w:noHBand="0" w:noVBand="0"/>
      </w:tblPr>
      <w:tblGrid>
        <w:gridCol w:w="833"/>
        <w:gridCol w:w="2342"/>
        <w:gridCol w:w="2702"/>
        <w:gridCol w:w="2522"/>
        <w:gridCol w:w="2354"/>
      </w:tblGrid>
      <w:tr w:rsidR="00FD2461" w:rsidRPr="001B42F1" w:rsidTr="00127B07">
        <w:tblPrEx>
          <w:tblCellMar>
            <w:top w:w="0" w:type="dxa"/>
            <w:bottom w:w="0" w:type="dxa"/>
          </w:tblCellMar>
        </w:tblPrEx>
        <w:trPr>
          <w:cantSplit/>
          <w:trHeight w:val="14461"/>
        </w:trPr>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461" w:rsidRDefault="00FD2461" w:rsidP="00127B07">
            <w:pPr>
              <w:pStyle w:val="Standard"/>
              <w:snapToGrid w:val="0"/>
              <w:spacing w:line="288" w:lineRule="auto"/>
              <w:ind w:left="113" w:firstLine="426"/>
              <w:jc w:val="center"/>
              <w:rPr>
                <w:b/>
                <w:bCs/>
                <w:sz w:val="20"/>
                <w:szCs w:val="20"/>
                <w:eastAsianLayout w:id="72631811" w:vert="1" w:vertCompress="1"/>
              </w:rPr>
            </w:pPr>
            <w:r>
              <w:rPr>
                <w:b/>
                <w:bCs/>
                <w:sz w:val="20"/>
                <w:szCs w:val="20"/>
                <w:eastAsianLayout w:id="72631811" w:vert="1" w:vertCompress="1"/>
              </w:rPr>
              <w:t xml:space="preserve">4 </w:t>
            </w:r>
            <w:proofErr w:type="spellStart"/>
            <w:r>
              <w:rPr>
                <w:b/>
                <w:bCs/>
                <w:sz w:val="20"/>
                <w:szCs w:val="20"/>
                <w:eastAsianLayout w:id="72631811" w:vert="1" w:vertCompress="1"/>
              </w:rPr>
              <w:t>класс</w:t>
            </w:r>
            <w:proofErr w:type="spellEnd"/>
          </w:p>
        </w:tc>
        <w:tc>
          <w:tcPr>
            <w:tcW w:w="2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461" w:rsidRPr="001B42F1" w:rsidRDefault="00FD2461" w:rsidP="00127B07">
            <w:pPr>
              <w:pStyle w:val="Standard"/>
              <w:snapToGrid w:val="0"/>
              <w:spacing w:line="264" w:lineRule="auto"/>
              <w:ind w:left="74"/>
              <w:rPr>
                <w:lang w:val="ru-RU"/>
              </w:rPr>
            </w:pPr>
            <w:r>
              <w:rPr>
                <w:bCs/>
                <w:sz w:val="20"/>
                <w:szCs w:val="20"/>
                <w:lang w:val="ru-RU"/>
              </w:rPr>
              <w:t xml:space="preserve">1. </w:t>
            </w:r>
            <w:r>
              <w:rPr>
                <w:sz w:val="20"/>
                <w:szCs w:val="20"/>
                <w:lang w:val="ru-RU"/>
              </w:rPr>
              <w:t xml:space="preserve">Проявлять чувство сопричастности с жизнью своего народа и Родины, осознавать свою гражданскую и национальную </w:t>
            </w:r>
            <w:proofErr w:type="spellStart"/>
            <w:proofErr w:type="gramStart"/>
            <w:r>
              <w:rPr>
                <w:sz w:val="20"/>
                <w:szCs w:val="20"/>
                <w:lang w:val="ru-RU"/>
              </w:rPr>
              <w:t>принад-лежность</w:t>
            </w:r>
            <w:proofErr w:type="spellEnd"/>
            <w:proofErr w:type="gramEnd"/>
            <w:r>
              <w:rPr>
                <w:sz w:val="20"/>
                <w:szCs w:val="20"/>
                <w:lang w:val="ru-RU"/>
              </w:rPr>
              <w:t>. Собирать и изучать краеведческий материал (история и география края).</w:t>
            </w:r>
          </w:p>
          <w:p w:rsidR="00FD2461" w:rsidRDefault="00FD2461" w:rsidP="00127B07">
            <w:pPr>
              <w:pStyle w:val="Standard"/>
              <w:spacing w:line="264" w:lineRule="auto"/>
              <w:ind w:left="74"/>
              <w:rPr>
                <w:bCs/>
                <w:sz w:val="20"/>
                <w:szCs w:val="20"/>
                <w:lang w:val="ru-RU"/>
              </w:rPr>
            </w:pPr>
            <w:r>
              <w:rPr>
                <w:bCs/>
                <w:sz w:val="20"/>
                <w:szCs w:val="20"/>
                <w:lang w:val="ru-RU"/>
              </w:rPr>
              <w:t xml:space="preserve">3. Ценить семейные отношения, традиции своего народа. Уважать и изучать историю </w:t>
            </w:r>
            <w:proofErr w:type="gramStart"/>
            <w:r>
              <w:rPr>
                <w:bCs/>
                <w:sz w:val="20"/>
                <w:szCs w:val="20"/>
                <w:lang w:val="ru-RU"/>
              </w:rPr>
              <w:t>Рос-сии</w:t>
            </w:r>
            <w:proofErr w:type="gramEnd"/>
            <w:r>
              <w:rPr>
                <w:bCs/>
                <w:sz w:val="20"/>
                <w:szCs w:val="20"/>
                <w:lang w:val="ru-RU"/>
              </w:rPr>
              <w:t>, культуру народов, населяющих Россию.</w:t>
            </w:r>
          </w:p>
          <w:p w:rsidR="00FD2461" w:rsidRDefault="00FD2461" w:rsidP="00127B07">
            <w:pPr>
              <w:pStyle w:val="Standard"/>
              <w:spacing w:line="264" w:lineRule="auto"/>
              <w:ind w:left="74"/>
              <w:rPr>
                <w:bCs/>
                <w:sz w:val="20"/>
                <w:szCs w:val="20"/>
                <w:lang w:val="ru-RU"/>
              </w:rPr>
            </w:pPr>
            <w:r>
              <w:rPr>
                <w:bCs/>
                <w:sz w:val="20"/>
                <w:szCs w:val="20"/>
                <w:lang w:val="ru-RU"/>
              </w:rPr>
              <w:t xml:space="preserve">4. Определять </w:t>
            </w:r>
            <w:proofErr w:type="spellStart"/>
            <w:proofErr w:type="gramStart"/>
            <w:r>
              <w:rPr>
                <w:bCs/>
                <w:sz w:val="20"/>
                <w:szCs w:val="20"/>
                <w:lang w:val="ru-RU"/>
              </w:rPr>
              <w:t>личност-ный</w:t>
            </w:r>
            <w:proofErr w:type="spellEnd"/>
            <w:proofErr w:type="gramEnd"/>
            <w:r>
              <w:rPr>
                <w:bCs/>
                <w:sz w:val="20"/>
                <w:szCs w:val="20"/>
                <w:lang w:val="ru-RU"/>
              </w:rPr>
              <w:t xml:space="preserve"> смысл учения;  выбирать дальнейший образовательный маршрут.</w:t>
            </w:r>
          </w:p>
          <w:p w:rsidR="00FD2461" w:rsidRPr="001B42F1" w:rsidRDefault="00FD2461" w:rsidP="00127B07">
            <w:pPr>
              <w:pStyle w:val="Standard"/>
              <w:tabs>
                <w:tab w:val="left" w:pos="432"/>
              </w:tabs>
              <w:spacing w:line="264" w:lineRule="auto"/>
              <w:ind w:left="74"/>
              <w:rPr>
                <w:lang w:val="ru-RU"/>
              </w:rPr>
            </w:pPr>
            <w:r>
              <w:rPr>
                <w:bCs/>
                <w:sz w:val="20"/>
                <w:szCs w:val="20"/>
                <w:lang w:val="ru-RU"/>
              </w:rPr>
              <w:t xml:space="preserve">5. </w:t>
            </w:r>
            <w:r>
              <w:rPr>
                <w:sz w:val="20"/>
                <w:szCs w:val="20"/>
                <w:lang w:val="ru-RU"/>
              </w:rPr>
              <w:t xml:space="preserve">Регулировать свое поведение в </w:t>
            </w:r>
            <w:proofErr w:type="spellStart"/>
            <w:proofErr w:type="gramStart"/>
            <w:r>
              <w:rPr>
                <w:sz w:val="20"/>
                <w:szCs w:val="20"/>
                <w:lang w:val="ru-RU"/>
              </w:rPr>
              <w:t>соответ-ствии</w:t>
            </w:r>
            <w:proofErr w:type="spellEnd"/>
            <w:proofErr w:type="gramEnd"/>
            <w:r>
              <w:rPr>
                <w:sz w:val="20"/>
                <w:szCs w:val="20"/>
                <w:lang w:val="ru-RU"/>
              </w:rPr>
              <w:t xml:space="preserve"> с познанными моральными нормами и этическими </w:t>
            </w:r>
            <w:proofErr w:type="spellStart"/>
            <w:r>
              <w:rPr>
                <w:sz w:val="20"/>
                <w:szCs w:val="20"/>
                <w:lang w:val="ru-RU"/>
              </w:rPr>
              <w:t>требова-ниями</w:t>
            </w:r>
            <w:proofErr w:type="spellEnd"/>
            <w:r>
              <w:rPr>
                <w:sz w:val="20"/>
                <w:szCs w:val="20"/>
                <w:lang w:val="ru-RU"/>
              </w:rPr>
              <w:t>.</w:t>
            </w:r>
          </w:p>
          <w:p w:rsidR="00FD2461" w:rsidRDefault="00FD2461" w:rsidP="00127B07">
            <w:pPr>
              <w:pStyle w:val="Standard"/>
              <w:tabs>
                <w:tab w:val="left" w:pos="432"/>
              </w:tabs>
              <w:spacing w:line="264" w:lineRule="auto"/>
              <w:ind w:left="74"/>
              <w:rPr>
                <w:sz w:val="20"/>
                <w:szCs w:val="20"/>
                <w:lang w:val="ru-RU"/>
              </w:rPr>
            </w:pPr>
            <w:r>
              <w:rPr>
                <w:sz w:val="20"/>
                <w:szCs w:val="20"/>
                <w:lang w:val="ru-RU"/>
              </w:rPr>
              <w:t xml:space="preserve">Испытывать </w:t>
            </w:r>
            <w:proofErr w:type="spellStart"/>
            <w:r>
              <w:rPr>
                <w:sz w:val="20"/>
                <w:szCs w:val="20"/>
                <w:lang w:val="ru-RU"/>
              </w:rPr>
              <w:t>эмпатию</w:t>
            </w:r>
            <w:proofErr w:type="spellEnd"/>
            <w:r>
              <w:rPr>
                <w:sz w:val="20"/>
                <w:szCs w:val="20"/>
                <w:lang w:val="ru-RU"/>
              </w:rPr>
              <w:t xml:space="preserve">, понимать чувства </w:t>
            </w:r>
            <w:proofErr w:type="spellStart"/>
            <w:proofErr w:type="gramStart"/>
            <w:r>
              <w:rPr>
                <w:sz w:val="20"/>
                <w:szCs w:val="20"/>
                <w:lang w:val="ru-RU"/>
              </w:rPr>
              <w:t>дру-гих</w:t>
            </w:r>
            <w:proofErr w:type="spellEnd"/>
            <w:proofErr w:type="gramEnd"/>
            <w:r>
              <w:rPr>
                <w:sz w:val="20"/>
                <w:szCs w:val="20"/>
                <w:lang w:val="ru-RU"/>
              </w:rPr>
              <w:t xml:space="preserve"> людей и </w:t>
            </w:r>
            <w:proofErr w:type="spellStart"/>
            <w:r>
              <w:rPr>
                <w:sz w:val="20"/>
                <w:szCs w:val="20"/>
                <w:lang w:val="ru-RU"/>
              </w:rPr>
              <w:t>сопережи-вать</w:t>
            </w:r>
            <w:proofErr w:type="spellEnd"/>
            <w:r>
              <w:rPr>
                <w:sz w:val="20"/>
                <w:szCs w:val="20"/>
                <w:lang w:val="ru-RU"/>
              </w:rPr>
              <w:t xml:space="preserve"> им, выражать свое отношение в </w:t>
            </w:r>
            <w:proofErr w:type="spellStart"/>
            <w:r>
              <w:rPr>
                <w:sz w:val="20"/>
                <w:szCs w:val="20"/>
                <w:lang w:val="ru-RU"/>
              </w:rPr>
              <w:t>конкрет-ных</w:t>
            </w:r>
            <w:proofErr w:type="spellEnd"/>
            <w:r>
              <w:rPr>
                <w:sz w:val="20"/>
                <w:szCs w:val="20"/>
                <w:lang w:val="ru-RU"/>
              </w:rPr>
              <w:t xml:space="preserve"> поступках.</w:t>
            </w:r>
          </w:p>
          <w:p w:rsidR="00FD2461" w:rsidRDefault="00FD2461" w:rsidP="00127B07">
            <w:pPr>
              <w:pStyle w:val="Standard"/>
              <w:spacing w:line="264" w:lineRule="auto"/>
              <w:ind w:left="74"/>
              <w:rPr>
                <w:iCs/>
                <w:sz w:val="20"/>
                <w:szCs w:val="20"/>
                <w:lang w:val="ru-RU"/>
              </w:rPr>
            </w:pPr>
            <w:r>
              <w:rPr>
                <w:iCs/>
                <w:sz w:val="20"/>
                <w:szCs w:val="20"/>
                <w:lang w:val="ru-RU"/>
              </w:rPr>
              <w:t xml:space="preserve">6. Ответственно </w:t>
            </w:r>
            <w:proofErr w:type="spellStart"/>
            <w:proofErr w:type="gramStart"/>
            <w:r>
              <w:rPr>
                <w:iCs/>
                <w:sz w:val="20"/>
                <w:szCs w:val="20"/>
                <w:lang w:val="ru-RU"/>
              </w:rPr>
              <w:t>отно-ситься</w:t>
            </w:r>
            <w:proofErr w:type="spellEnd"/>
            <w:proofErr w:type="gramEnd"/>
            <w:r>
              <w:rPr>
                <w:iCs/>
                <w:sz w:val="20"/>
                <w:szCs w:val="20"/>
                <w:lang w:val="ru-RU"/>
              </w:rPr>
              <w:t xml:space="preserve"> к собственному здоровью, к окружаю-щей среде, стремиться к сохранению живой природы.  </w:t>
            </w:r>
          </w:p>
          <w:p w:rsidR="00FD2461" w:rsidRPr="001B42F1" w:rsidRDefault="00FD2461" w:rsidP="00127B07">
            <w:pPr>
              <w:pStyle w:val="Standard"/>
              <w:spacing w:line="264" w:lineRule="auto"/>
              <w:ind w:left="74"/>
              <w:rPr>
                <w:lang w:val="ru-RU"/>
              </w:rPr>
            </w:pPr>
            <w:r>
              <w:rPr>
                <w:iCs/>
                <w:sz w:val="20"/>
                <w:szCs w:val="20"/>
                <w:lang w:val="ru-RU"/>
              </w:rPr>
              <w:t xml:space="preserve">7. Проявлять </w:t>
            </w:r>
            <w:proofErr w:type="spellStart"/>
            <w:r>
              <w:rPr>
                <w:sz w:val="20"/>
                <w:szCs w:val="20"/>
                <w:lang w:val="ru-RU"/>
              </w:rPr>
              <w:t>эстети-ческое</w:t>
            </w:r>
            <w:proofErr w:type="spellEnd"/>
            <w:r>
              <w:rPr>
                <w:sz w:val="20"/>
                <w:szCs w:val="20"/>
                <w:lang w:val="ru-RU"/>
              </w:rPr>
              <w:t xml:space="preserve"> чувство на основе знакомства </w:t>
            </w:r>
            <w:proofErr w:type="gramStart"/>
            <w:r>
              <w:rPr>
                <w:sz w:val="20"/>
                <w:szCs w:val="20"/>
                <w:lang w:val="ru-RU"/>
              </w:rPr>
              <w:t>с</w:t>
            </w:r>
            <w:proofErr w:type="gramEnd"/>
            <w:r>
              <w:rPr>
                <w:sz w:val="20"/>
                <w:szCs w:val="20"/>
                <w:lang w:val="ru-RU"/>
              </w:rPr>
              <w:t xml:space="preserve"> художественной куль-турой.</w:t>
            </w:r>
          </w:p>
          <w:p w:rsidR="00FD2461" w:rsidRDefault="00FD2461" w:rsidP="00127B07">
            <w:pPr>
              <w:pStyle w:val="Standard"/>
              <w:spacing w:line="264" w:lineRule="auto"/>
              <w:ind w:left="74"/>
              <w:rPr>
                <w:iCs/>
                <w:sz w:val="20"/>
                <w:szCs w:val="20"/>
                <w:lang w:val="ru-RU"/>
              </w:rPr>
            </w:pPr>
            <w:r>
              <w:rPr>
                <w:iCs/>
                <w:sz w:val="20"/>
                <w:szCs w:val="20"/>
                <w:lang w:val="ru-RU"/>
              </w:rPr>
              <w:t>8. Ориентироваться в понимании причин успешности/</w:t>
            </w:r>
            <w:proofErr w:type="spellStart"/>
            <w:r>
              <w:rPr>
                <w:iCs/>
                <w:sz w:val="20"/>
                <w:szCs w:val="20"/>
                <w:lang w:val="ru-RU"/>
              </w:rPr>
              <w:t>неуспешности</w:t>
            </w:r>
            <w:proofErr w:type="spellEnd"/>
            <w:r>
              <w:rPr>
                <w:iCs/>
                <w:sz w:val="20"/>
                <w:szCs w:val="20"/>
                <w:lang w:val="ru-RU"/>
              </w:rPr>
              <w:t xml:space="preserve"> в учебе</w:t>
            </w:r>
          </w:p>
        </w:tc>
        <w:tc>
          <w:tcPr>
            <w:tcW w:w="27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461" w:rsidRDefault="00FD2461" w:rsidP="00127B07">
            <w:pPr>
              <w:pStyle w:val="Standard"/>
              <w:snapToGrid w:val="0"/>
              <w:spacing w:line="264" w:lineRule="auto"/>
              <w:ind w:left="74"/>
              <w:rPr>
                <w:sz w:val="22"/>
                <w:szCs w:val="22"/>
                <w:lang w:val="ru-RU"/>
              </w:rPr>
            </w:pPr>
            <w:r>
              <w:rPr>
                <w:sz w:val="22"/>
                <w:szCs w:val="22"/>
                <w:lang w:val="ru-RU"/>
              </w:rPr>
              <w:t xml:space="preserve">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w:t>
            </w:r>
            <w:proofErr w:type="spellStart"/>
            <w:proofErr w:type="gramStart"/>
            <w:r>
              <w:rPr>
                <w:sz w:val="22"/>
                <w:szCs w:val="22"/>
                <w:lang w:val="ru-RU"/>
              </w:rPr>
              <w:t>дейст-вий</w:t>
            </w:r>
            <w:proofErr w:type="spellEnd"/>
            <w:proofErr w:type="gramEnd"/>
            <w:r>
              <w:rPr>
                <w:sz w:val="22"/>
                <w:szCs w:val="22"/>
                <w:lang w:val="ru-RU"/>
              </w:rPr>
              <w:t>, корректировать работу по ходу выполнения.</w:t>
            </w:r>
          </w:p>
          <w:p w:rsidR="00FD2461" w:rsidRDefault="00FD2461" w:rsidP="00127B07">
            <w:pPr>
              <w:pStyle w:val="aa"/>
              <w:spacing w:line="264" w:lineRule="auto"/>
              <w:ind w:left="74"/>
              <w:rPr>
                <w:rFonts w:ascii="Times New Roman" w:hAnsi="Times New Roman"/>
                <w:sz w:val="22"/>
                <w:szCs w:val="22"/>
                <w:lang w:val="ru-RU"/>
              </w:rPr>
            </w:pPr>
            <w:r>
              <w:rPr>
                <w:rFonts w:ascii="Times New Roman" w:hAnsi="Times New Roman"/>
                <w:sz w:val="22"/>
                <w:szCs w:val="22"/>
                <w:lang w:val="ru-RU"/>
              </w:rPr>
              <w:t xml:space="preserve">2. Выбирать для </w:t>
            </w:r>
            <w:proofErr w:type="spellStart"/>
            <w:proofErr w:type="gramStart"/>
            <w:r>
              <w:rPr>
                <w:rFonts w:ascii="Times New Roman" w:hAnsi="Times New Roman"/>
                <w:sz w:val="22"/>
                <w:szCs w:val="22"/>
                <w:lang w:val="ru-RU"/>
              </w:rPr>
              <w:t>выполне-ния</w:t>
            </w:r>
            <w:proofErr w:type="spellEnd"/>
            <w:proofErr w:type="gramEnd"/>
            <w:r>
              <w:rPr>
                <w:rFonts w:ascii="Times New Roman" w:hAnsi="Times New Roman"/>
                <w:sz w:val="22"/>
                <w:szCs w:val="22"/>
                <w:lang w:val="ru-RU"/>
              </w:rPr>
              <w:t xml:space="preserve"> определённой задачи различные средства: </w:t>
            </w:r>
            <w:proofErr w:type="spellStart"/>
            <w:r>
              <w:rPr>
                <w:rFonts w:ascii="Times New Roman" w:hAnsi="Times New Roman"/>
                <w:sz w:val="22"/>
                <w:szCs w:val="22"/>
                <w:lang w:val="ru-RU"/>
              </w:rPr>
              <w:t>спра-вочную</w:t>
            </w:r>
            <w:proofErr w:type="spellEnd"/>
            <w:r>
              <w:rPr>
                <w:rFonts w:ascii="Times New Roman" w:hAnsi="Times New Roman"/>
                <w:sz w:val="22"/>
                <w:szCs w:val="22"/>
                <w:lang w:val="ru-RU"/>
              </w:rPr>
              <w:t xml:space="preserve"> литературу, ИКТ, инструменты и приборы.</w:t>
            </w:r>
          </w:p>
          <w:p w:rsidR="00FD2461" w:rsidRDefault="00FD2461" w:rsidP="00127B07">
            <w:pPr>
              <w:pStyle w:val="aa"/>
              <w:spacing w:line="264" w:lineRule="auto"/>
              <w:ind w:left="74"/>
              <w:rPr>
                <w:rFonts w:ascii="Times New Roman" w:hAnsi="Times New Roman"/>
                <w:sz w:val="22"/>
                <w:szCs w:val="22"/>
                <w:lang w:val="ru-RU"/>
              </w:rPr>
            </w:pPr>
            <w:r>
              <w:rPr>
                <w:rFonts w:ascii="Times New Roman" w:hAnsi="Times New Roman"/>
                <w:sz w:val="22"/>
                <w:szCs w:val="22"/>
                <w:lang w:val="ru-RU"/>
              </w:rPr>
              <w:t>3.Осуществлять итоговый и пошаговый контроль результатов.</w:t>
            </w:r>
          </w:p>
          <w:p w:rsidR="00FD2461" w:rsidRDefault="00FD2461" w:rsidP="00127B07">
            <w:pPr>
              <w:pStyle w:val="aa"/>
              <w:spacing w:line="264" w:lineRule="auto"/>
              <w:ind w:left="74"/>
              <w:rPr>
                <w:rFonts w:ascii="Times New Roman" w:hAnsi="Times New Roman"/>
                <w:sz w:val="22"/>
                <w:szCs w:val="22"/>
                <w:lang w:val="ru-RU"/>
              </w:rPr>
            </w:pPr>
            <w:r>
              <w:rPr>
                <w:rFonts w:ascii="Times New Roman" w:hAnsi="Times New Roman"/>
                <w:sz w:val="22"/>
                <w:szCs w:val="22"/>
                <w:lang w:val="ru-RU"/>
              </w:rPr>
              <w:t xml:space="preserve">4. Оценивать результаты собственной деятельности, объяснять по каким </w:t>
            </w:r>
            <w:proofErr w:type="spellStart"/>
            <w:proofErr w:type="gramStart"/>
            <w:r>
              <w:rPr>
                <w:rFonts w:ascii="Times New Roman" w:hAnsi="Times New Roman"/>
                <w:sz w:val="22"/>
                <w:szCs w:val="22"/>
                <w:lang w:val="ru-RU"/>
              </w:rPr>
              <w:t>крите-риям</w:t>
            </w:r>
            <w:proofErr w:type="spellEnd"/>
            <w:proofErr w:type="gramEnd"/>
            <w:r>
              <w:rPr>
                <w:rFonts w:ascii="Times New Roman" w:hAnsi="Times New Roman"/>
                <w:sz w:val="22"/>
                <w:szCs w:val="22"/>
                <w:lang w:val="ru-RU"/>
              </w:rPr>
              <w:t xml:space="preserve"> проводилась оценка.</w:t>
            </w:r>
          </w:p>
          <w:p w:rsidR="00FD2461" w:rsidRDefault="00FD2461" w:rsidP="00127B07">
            <w:pPr>
              <w:pStyle w:val="aa"/>
              <w:spacing w:line="264" w:lineRule="auto"/>
              <w:ind w:left="74"/>
              <w:rPr>
                <w:rFonts w:ascii="Times New Roman" w:hAnsi="Times New Roman"/>
                <w:sz w:val="22"/>
                <w:szCs w:val="22"/>
                <w:lang w:val="ru-RU"/>
              </w:rPr>
            </w:pPr>
            <w:r>
              <w:rPr>
                <w:rFonts w:ascii="Times New Roman" w:hAnsi="Times New Roman"/>
                <w:sz w:val="22"/>
                <w:szCs w:val="22"/>
                <w:lang w:val="ru-RU"/>
              </w:rPr>
              <w:t xml:space="preserve">5. Адекватно воспринимать аргументированную </w:t>
            </w:r>
            <w:proofErr w:type="spellStart"/>
            <w:proofErr w:type="gramStart"/>
            <w:r>
              <w:rPr>
                <w:rFonts w:ascii="Times New Roman" w:hAnsi="Times New Roman"/>
                <w:sz w:val="22"/>
                <w:szCs w:val="22"/>
                <w:lang w:val="ru-RU"/>
              </w:rPr>
              <w:t>крити</w:t>
            </w:r>
            <w:proofErr w:type="spellEnd"/>
            <w:r>
              <w:rPr>
                <w:rFonts w:ascii="Times New Roman" w:hAnsi="Times New Roman"/>
                <w:sz w:val="22"/>
                <w:szCs w:val="22"/>
                <w:lang w:val="ru-RU"/>
              </w:rPr>
              <w:t>-ку</w:t>
            </w:r>
            <w:proofErr w:type="gramEnd"/>
            <w:r>
              <w:rPr>
                <w:rFonts w:ascii="Times New Roman" w:hAnsi="Times New Roman"/>
                <w:sz w:val="22"/>
                <w:szCs w:val="22"/>
                <w:lang w:val="ru-RU"/>
              </w:rPr>
              <w:t xml:space="preserve"> ошибок и учитывать её в работе над ошибками.</w:t>
            </w:r>
          </w:p>
          <w:p w:rsidR="00FD2461" w:rsidRDefault="00FD2461" w:rsidP="00127B07">
            <w:pPr>
              <w:pStyle w:val="aa"/>
              <w:spacing w:line="264" w:lineRule="auto"/>
              <w:ind w:left="74"/>
              <w:rPr>
                <w:rFonts w:ascii="Times New Roman" w:hAnsi="Times New Roman"/>
                <w:sz w:val="22"/>
                <w:szCs w:val="22"/>
                <w:lang w:val="ru-RU"/>
              </w:rPr>
            </w:pPr>
            <w:r>
              <w:rPr>
                <w:rFonts w:ascii="Times New Roman" w:hAnsi="Times New Roman"/>
                <w:sz w:val="22"/>
                <w:szCs w:val="22"/>
                <w:lang w:val="ru-RU"/>
              </w:rPr>
              <w:t xml:space="preserve">6. Ставить цель </w:t>
            </w:r>
            <w:proofErr w:type="spellStart"/>
            <w:proofErr w:type="gramStart"/>
            <w:r>
              <w:rPr>
                <w:rFonts w:ascii="Times New Roman" w:hAnsi="Times New Roman"/>
                <w:sz w:val="22"/>
                <w:szCs w:val="22"/>
                <w:lang w:val="ru-RU"/>
              </w:rPr>
              <w:t>собствен</w:t>
            </w:r>
            <w:proofErr w:type="spellEnd"/>
            <w:r>
              <w:rPr>
                <w:rFonts w:ascii="Times New Roman" w:hAnsi="Times New Roman"/>
                <w:sz w:val="22"/>
                <w:szCs w:val="22"/>
                <w:lang w:val="ru-RU"/>
              </w:rPr>
              <w:t>-ной</w:t>
            </w:r>
            <w:proofErr w:type="gramEnd"/>
            <w:r>
              <w:rPr>
                <w:rFonts w:ascii="Times New Roman" w:hAnsi="Times New Roman"/>
                <w:sz w:val="22"/>
                <w:szCs w:val="22"/>
                <w:lang w:val="ru-RU"/>
              </w:rPr>
              <w:t xml:space="preserve"> познавательной деятельности (в рамках учебной и проектной </w:t>
            </w:r>
            <w:proofErr w:type="spellStart"/>
            <w:r>
              <w:rPr>
                <w:rFonts w:ascii="Times New Roman" w:hAnsi="Times New Roman"/>
                <w:sz w:val="22"/>
                <w:szCs w:val="22"/>
                <w:lang w:val="ru-RU"/>
              </w:rPr>
              <w:t>дея-тельности</w:t>
            </w:r>
            <w:proofErr w:type="spellEnd"/>
            <w:r>
              <w:rPr>
                <w:rFonts w:ascii="Times New Roman" w:hAnsi="Times New Roman"/>
                <w:sz w:val="22"/>
                <w:szCs w:val="22"/>
                <w:lang w:val="ru-RU"/>
              </w:rPr>
              <w:t>) и удерживать ее.</w:t>
            </w:r>
          </w:p>
          <w:p w:rsidR="00FD2461" w:rsidRDefault="00FD2461" w:rsidP="00127B07">
            <w:pPr>
              <w:pStyle w:val="aa"/>
              <w:spacing w:line="264" w:lineRule="auto"/>
              <w:ind w:left="74"/>
              <w:rPr>
                <w:rFonts w:ascii="Times New Roman" w:hAnsi="Times New Roman"/>
                <w:sz w:val="22"/>
                <w:szCs w:val="22"/>
                <w:lang w:val="ru-RU"/>
              </w:rPr>
            </w:pPr>
            <w:r>
              <w:rPr>
                <w:rFonts w:ascii="Times New Roman" w:hAnsi="Times New Roman"/>
                <w:sz w:val="22"/>
                <w:szCs w:val="22"/>
                <w:lang w:val="ru-RU"/>
              </w:rPr>
              <w:t xml:space="preserve">7. Планировать </w:t>
            </w:r>
            <w:proofErr w:type="spellStart"/>
            <w:proofErr w:type="gramStart"/>
            <w:r>
              <w:rPr>
                <w:rFonts w:ascii="Times New Roman" w:hAnsi="Times New Roman"/>
                <w:sz w:val="22"/>
                <w:szCs w:val="22"/>
                <w:lang w:val="ru-RU"/>
              </w:rPr>
              <w:t>собствен-ную</w:t>
            </w:r>
            <w:proofErr w:type="spellEnd"/>
            <w:proofErr w:type="gramEnd"/>
            <w:r>
              <w:rPr>
                <w:rFonts w:ascii="Times New Roman" w:hAnsi="Times New Roman"/>
                <w:sz w:val="22"/>
                <w:szCs w:val="22"/>
                <w:lang w:val="ru-RU"/>
              </w:rPr>
              <w:t xml:space="preserve"> </w:t>
            </w:r>
            <w:proofErr w:type="spellStart"/>
            <w:r>
              <w:rPr>
                <w:rFonts w:ascii="Times New Roman" w:hAnsi="Times New Roman"/>
                <w:sz w:val="22"/>
                <w:szCs w:val="22"/>
                <w:lang w:val="ru-RU"/>
              </w:rPr>
              <w:t>внеучебную</w:t>
            </w:r>
            <w:proofErr w:type="spellEnd"/>
            <w:r>
              <w:rPr>
                <w:rFonts w:ascii="Times New Roman" w:hAnsi="Times New Roman"/>
                <w:sz w:val="22"/>
                <w:szCs w:val="22"/>
                <w:lang w:val="ru-RU"/>
              </w:rPr>
              <w:t xml:space="preserve"> деятель-</w:t>
            </w:r>
            <w:proofErr w:type="spellStart"/>
            <w:r>
              <w:rPr>
                <w:rFonts w:ascii="Times New Roman" w:hAnsi="Times New Roman"/>
                <w:sz w:val="22"/>
                <w:szCs w:val="22"/>
                <w:lang w:val="ru-RU"/>
              </w:rPr>
              <w:t>ность</w:t>
            </w:r>
            <w:proofErr w:type="spellEnd"/>
            <w:r>
              <w:rPr>
                <w:rFonts w:ascii="Times New Roman" w:hAnsi="Times New Roman"/>
                <w:sz w:val="22"/>
                <w:szCs w:val="22"/>
                <w:lang w:val="ru-RU"/>
              </w:rPr>
              <w:t xml:space="preserve"> (в рамках проектной деятельности) с опорой на учебники и рабочие тетради.</w:t>
            </w:r>
          </w:p>
          <w:p w:rsidR="00FD2461" w:rsidRDefault="00FD2461" w:rsidP="00127B07">
            <w:pPr>
              <w:pStyle w:val="aa"/>
              <w:spacing w:line="264" w:lineRule="auto"/>
              <w:ind w:left="74"/>
              <w:rPr>
                <w:rFonts w:ascii="Times New Roman" w:hAnsi="Times New Roman"/>
                <w:sz w:val="22"/>
                <w:szCs w:val="22"/>
                <w:lang w:val="ru-RU"/>
              </w:rPr>
            </w:pPr>
            <w:r>
              <w:rPr>
                <w:rFonts w:ascii="Times New Roman" w:hAnsi="Times New Roman"/>
                <w:sz w:val="22"/>
                <w:szCs w:val="22"/>
                <w:lang w:val="ru-RU"/>
              </w:rPr>
              <w:t>8. Регулировать своё поведение в соответствии с познанными моральными нормами и этическими требованиями.</w:t>
            </w:r>
          </w:p>
          <w:p w:rsidR="00FD2461" w:rsidRPr="001B42F1" w:rsidRDefault="00FD2461" w:rsidP="00127B07">
            <w:pPr>
              <w:pStyle w:val="Standard"/>
              <w:spacing w:line="264" w:lineRule="auto"/>
              <w:ind w:left="74"/>
              <w:rPr>
                <w:lang w:val="ru-RU"/>
              </w:rPr>
            </w:pPr>
            <w:r>
              <w:rPr>
                <w:sz w:val="22"/>
                <w:szCs w:val="22"/>
                <w:lang w:val="ru-RU"/>
              </w:rPr>
              <w:t xml:space="preserve">9. Планировать </w:t>
            </w:r>
            <w:proofErr w:type="spellStart"/>
            <w:proofErr w:type="gramStart"/>
            <w:r>
              <w:rPr>
                <w:sz w:val="22"/>
                <w:szCs w:val="22"/>
                <w:lang w:val="ru-RU"/>
              </w:rPr>
              <w:t>собствен-ную</w:t>
            </w:r>
            <w:proofErr w:type="spellEnd"/>
            <w:proofErr w:type="gramEnd"/>
            <w:r>
              <w:rPr>
                <w:sz w:val="22"/>
                <w:szCs w:val="22"/>
                <w:lang w:val="ru-RU"/>
              </w:rPr>
              <w:t xml:space="preserve"> деятельность, связанную с бытовыми жизненными ситуациями:</w:t>
            </w:r>
            <w:r>
              <w:rPr>
                <w:b/>
                <w:sz w:val="22"/>
                <w:szCs w:val="22"/>
                <w:lang w:val="ru-RU"/>
              </w:rPr>
              <w:t xml:space="preserve"> </w:t>
            </w:r>
            <w:r>
              <w:rPr>
                <w:sz w:val="22"/>
                <w:szCs w:val="22"/>
                <w:lang w:val="ru-RU"/>
              </w:rPr>
              <w:t xml:space="preserve"> маршрут движения, время, расход продуктов, затраты и др.</w:t>
            </w:r>
          </w:p>
          <w:p w:rsidR="00FD2461" w:rsidRDefault="00FD2461" w:rsidP="00127B07">
            <w:pPr>
              <w:pStyle w:val="aa"/>
              <w:spacing w:line="264" w:lineRule="auto"/>
              <w:ind w:left="74"/>
              <w:rPr>
                <w:rFonts w:ascii="Times New Roman" w:hAnsi="Times New Roman"/>
                <w:sz w:val="22"/>
                <w:szCs w:val="22"/>
                <w:lang w:val="ru-RU"/>
              </w:rPr>
            </w:pPr>
          </w:p>
        </w:tc>
        <w:tc>
          <w:tcPr>
            <w:tcW w:w="2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461" w:rsidRDefault="00FD2461" w:rsidP="00127B07">
            <w:pPr>
              <w:pStyle w:val="aa"/>
              <w:snapToGrid w:val="0"/>
              <w:spacing w:line="264" w:lineRule="auto"/>
              <w:ind w:left="74"/>
              <w:rPr>
                <w:rFonts w:ascii="Times New Roman" w:hAnsi="Times New Roman"/>
                <w:sz w:val="22"/>
                <w:szCs w:val="22"/>
                <w:lang w:val="ru-RU"/>
              </w:rPr>
            </w:pPr>
            <w:r>
              <w:rPr>
                <w:rFonts w:ascii="Times New Roman" w:hAnsi="Times New Roman"/>
                <w:sz w:val="22"/>
                <w:szCs w:val="22"/>
                <w:lang w:val="ru-RU"/>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FD2461" w:rsidRDefault="00FD2461" w:rsidP="00127B07">
            <w:pPr>
              <w:pStyle w:val="aa"/>
              <w:spacing w:line="264" w:lineRule="auto"/>
              <w:ind w:left="74"/>
              <w:rPr>
                <w:rFonts w:ascii="Times New Roman" w:hAnsi="Times New Roman"/>
                <w:sz w:val="22"/>
                <w:szCs w:val="22"/>
                <w:lang w:val="ru-RU"/>
              </w:rPr>
            </w:pPr>
            <w:r>
              <w:rPr>
                <w:rFonts w:ascii="Times New Roman" w:hAnsi="Times New Roman"/>
                <w:sz w:val="22"/>
                <w:szCs w:val="22"/>
                <w:lang w:val="ru-RU"/>
              </w:rPr>
              <w:t xml:space="preserve">2. Самостоятельно </w:t>
            </w:r>
            <w:proofErr w:type="gramStart"/>
            <w:r>
              <w:rPr>
                <w:rFonts w:ascii="Times New Roman" w:hAnsi="Times New Roman"/>
                <w:sz w:val="22"/>
                <w:szCs w:val="22"/>
                <w:lang w:val="ru-RU"/>
              </w:rPr>
              <w:t>пред-полагать</w:t>
            </w:r>
            <w:proofErr w:type="gramEnd"/>
            <w:r>
              <w:rPr>
                <w:rFonts w:ascii="Times New Roman" w:hAnsi="Times New Roman"/>
                <w:sz w:val="22"/>
                <w:szCs w:val="22"/>
                <w:lang w:val="ru-RU"/>
              </w:rPr>
              <w:t xml:space="preserve">, какая  дополни-тельная информация </w:t>
            </w:r>
            <w:proofErr w:type="spellStart"/>
            <w:r>
              <w:rPr>
                <w:rFonts w:ascii="Times New Roman" w:hAnsi="Times New Roman"/>
                <w:sz w:val="22"/>
                <w:szCs w:val="22"/>
                <w:lang w:val="ru-RU"/>
              </w:rPr>
              <w:t>бу</w:t>
            </w:r>
            <w:proofErr w:type="spellEnd"/>
            <w:r>
              <w:rPr>
                <w:rFonts w:ascii="Times New Roman" w:hAnsi="Times New Roman"/>
                <w:sz w:val="22"/>
                <w:szCs w:val="22"/>
                <w:lang w:val="ru-RU"/>
              </w:rPr>
              <w:t>-дет нужна для изучения незнакомого материала.</w:t>
            </w:r>
          </w:p>
          <w:p w:rsidR="00FD2461" w:rsidRDefault="00FD2461" w:rsidP="00127B07">
            <w:pPr>
              <w:pStyle w:val="aa"/>
              <w:spacing w:line="264" w:lineRule="auto"/>
              <w:ind w:left="74"/>
              <w:rPr>
                <w:rFonts w:ascii="Times New Roman" w:hAnsi="Times New Roman"/>
                <w:sz w:val="22"/>
                <w:szCs w:val="22"/>
                <w:lang w:val="ru-RU"/>
              </w:rPr>
            </w:pPr>
            <w:r>
              <w:rPr>
                <w:rFonts w:ascii="Times New Roman" w:hAnsi="Times New Roman"/>
                <w:sz w:val="22"/>
                <w:szCs w:val="22"/>
                <w:lang w:val="ru-RU"/>
              </w:rPr>
              <w:t xml:space="preserve">3. Сопоставлять  и </w:t>
            </w:r>
            <w:proofErr w:type="spellStart"/>
            <w:proofErr w:type="gramStart"/>
            <w:r>
              <w:rPr>
                <w:rFonts w:ascii="Times New Roman" w:hAnsi="Times New Roman"/>
                <w:sz w:val="22"/>
                <w:szCs w:val="22"/>
                <w:lang w:val="ru-RU"/>
              </w:rPr>
              <w:t>отби</w:t>
            </w:r>
            <w:proofErr w:type="spellEnd"/>
            <w:r>
              <w:rPr>
                <w:rFonts w:ascii="Times New Roman" w:hAnsi="Times New Roman"/>
                <w:sz w:val="22"/>
                <w:szCs w:val="22"/>
                <w:lang w:val="ru-RU"/>
              </w:rPr>
              <w:t>-рать</w:t>
            </w:r>
            <w:proofErr w:type="gramEnd"/>
            <w:r>
              <w:rPr>
                <w:rFonts w:ascii="Times New Roman" w:hAnsi="Times New Roman"/>
                <w:sz w:val="22"/>
                <w:szCs w:val="22"/>
                <w:lang w:val="ru-RU"/>
              </w:rPr>
              <w:t xml:space="preserve"> информацию, полу-</w:t>
            </w:r>
            <w:proofErr w:type="spellStart"/>
            <w:r>
              <w:rPr>
                <w:rFonts w:ascii="Times New Roman" w:hAnsi="Times New Roman"/>
                <w:sz w:val="22"/>
                <w:szCs w:val="22"/>
                <w:lang w:val="ru-RU"/>
              </w:rPr>
              <w:t>ченную</w:t>
            </w:r>
            <w:proofErr w:type="spellEnd"/>
            <w:r>
              <w:rPr>
                <w:rFonts w:ascii="Times New Roman" w:hAnsi="Times New Roman"/>
                <w:sz w:val="22"/>
                <w:szCs w:val="22"/>
                <w:lang w:val="ru-RU"/>
              </w:rPr>
              <w:t xml:space="preserve"> из  различных источников (словари, энциклопедии, </w:t>
            </w:r>
            <w:proofErr w:type="spellStart"/>
            <w:r>
              <w:rPr>
                <w:rFonts w:ascii="Times New Roman" w:hAnsi="Times New Roman"/>
                <w:sz w:val="22"/>
                <w:szCs w:val="22"/>
                <w:lang w:val="ru-RU"/>
              </w:rPr>
              <w:t>справоч-ники</w:t>
            </w:r>
            <w:proofErr w:type="spellEnd"/>
            <w:r>
              <w:rPr>
                <w:rFonts w:ascii="Times New Roman" w:hAnsi="Times New Roman"/>
                <w:sz w:val="22"/>
                <w:szCs w:val="22"/>
                <w:lang w:val="ru-RU"/>
              </w:rPr>
              <w:t>, электронные диски, сеть Интернет).</w:t>
            </w:r>
          </w:p>
          <w:p w:rsidR="00FD2461" w:rsidRDefault="00FD2461" w:rsidP="00127B07">
            <w:pPr>
              <w:pStyle w:val="aa"/>
              <w:spacing w:line="264" w:lineRule="auto"/>
              <w:ind w:left="74"/>
              <w:rPr>
                <w:rFonts w:ascii="Times New Roman" w:hAnsi="Times New Roman"/>
                <w:sz w:val="22"/>
                <w:szCs w:val="22"/>
                <w:lang w:val="ru-RU"/>
              </w:rPr>
            </w:pPr>
            <w:r>
              <w:rPr>
                <w:rFonts w:ascii="Times New Roman" w:hAnsi="Times New Roman"/>
                <w:sz w:val="22"/>
                <w:szCs w:val="22"/>
                <w:lang w:val="ru-RU"/>
              </w:rPr>
              <w:t xml:space="preserve">4. Анализировать, </w:t>
            </w:r>
            <w:proofErr w:type="gramStart"/>
            <w:r>
              <w:rPr>
                <w:rFonts w:ascii="Times New Roman" w:hAnsi="Times New Roman"/>
                <w:sz w:val="22"/>
                <w:szCs w:val="22"/>
                <w:lang w:val="ru-RU"/>
              </w:rPr>
              <w:t>срав-</w:t>
            </w:r>
            <w:proofErr w:type="spellStart"/>
            <w:r>
              <w:rPr>
                <w:rFonts w:ascii="Times New Roman" w:hAnsi="Times New Roman"/>
                <w:sz w:val="22"/>
                <w:szCs w:val="22"/>
                <w:lang w:val="ru-RU"/>
              </w:rPr>
              <w:t>нивать</w:t>
            </w:r>
            <w:proofErr w:type="spellEnd"/>
            <w:proofErr w:type="gramEnd"/>
            <w:r>
              <w:rPr>
                <w:rFonts w:ascii="Times New Roman" w:hAnsi="Times New Roman"/>
                <w:sz w:val="22"/>
                <w:szCs w:val="22"/>
                <w:lang w:val="ru-RU"/>
              </w:rPr>
              <w:t xml:space="preserve">, группировать различные объекты, явления, факты; </w:t>
            </w:r>
            <w:proofErr w:type="spellStart"/>
            <w:r>
              <w:rPr>
                <w:rFonts w:ascii="Times New Roman" w:hAnsi="Times New Roman"/>
                <w:sz w:val="22"/>
                <w:szCs w:val="22"/>
                <w:lang w:val="ru-RU"/>
              </w:rPr>
              <w:t>устанав-ливать</w:t>
            </w:r>
            <w:proofErr w:type="spellEnd"/>
            <w:r>
              <w:rPr>
                <w:rFonts w:ascii="Times New Roman" w:hAnsi="Times New Roman"/>
                <w:sz w:val="22"/>
                <w:szCs w:val="22"/>
                <w:lang w:val="ru-RU"/>
              </w:rPr>
              <w:t xml:space="preserve"> закономерности и использовать их при выполнении заданий,</w:t>
            </w:r>
          </w:p>
          <w:p w:rsidR="00FD2461" w:rsidRDefault="00FD2461" w:rsidP="00127B07">
            <w:pPr>
              <w:pStyle w:val="aa"/>
              <w:spacing w:line="264" w:lineRule="auto"/>
              <w:ind w:left="74"/>
              <w:rPr>
                <w:rFonts w:ascii="Times New Roman" w:hAnsi="Times New Roman"/>
                <w:sz w:val="22"/>
                <w:szCs w:val="22"/>
                <w:lang w:val="ru-RU"/>
              </w:rPr>
            </w:pPr>
            <w:r>
              <w:rPr>
                <w:rFonts w:ascii="Times New Roman" w:hAnsi="Times New Roman"/>
                <w:sz w:val="22"/>
                <w:szCs w:val="22"/>
                <w:lang w:val="ru-RU"/>
              </w:rPr>
              <w:t xml:space="preserve">устанавливать причинно-следственные связи, строить </w:t>
            </w:r>
            <w:proofErr w:type="gramStart"/>
            <w:r>
              <w:rPr>
                <w:rFonts w:ascii="Times New Roman" w:hAnsi="Times New Roman"/>
                <w:sz w:val="22"/>
                <w:szCs w:val="22"/>
                <w:lang w:val="ru-RU"/>
              </w:rPr>
              <w:t>логические рассуждения</w:t>
            </w:r>
            <w:proofErr w:type="gramEnd"/>
            <w:r>
              <w:rPr>
                <w:rFonts w:ascii="Times New Roman" w:hAnsi="Times New Roman"/>
                <w:sz w:val="22"/>
                <w:szCs w:val="22"/>
                <w:lang w:val="ru-RU"/>
              </w:rPr>
              <w:t>, проводить аналогии, использовать обобщенные способы и осваивать новые приёмы, способы.</w:t>
            </w:r>
          </w:p>
          <w:p w:rsidR="00FD2461" w:rsidRDefault="00FD2461" w:rsidP="00127B07">
            <w:pPr>
              <w:pStyle w:val="aa"/>
              <w:spacing w:line="264" w:lineRule="auto"/>
              <w:ind w:left="74"/>
              <w:rPr>
                <w:rFonts w:ascii="Times New Roman" w:hAnsi="Times New Roman"/>
                <w:sz w:val="22"/>
                <w:szCs w:val="22"/>
                <w:lang w:val="ru-RU"/>
              </w:rPr>
            </w:pPr>
            <w:r>
              <w:rPr>
                <w:rFonts w:ascii="Times New Roman" w:hAnsi="Times New Roman"/>
                <w:sz w:val="22"/>
                <w:szCs w:val="22"/>
                <w:lang w:val="ru-RU"/>
              </w:rPr>
              <w:t xml:space="preserve">5. Самостоятельно делать выводы, перерабатывать информацию, </w:t>
            </w:r>
            <w:proofErr w:type="spellStart"/>
            <w:proofErr w:type="gramStart"/>
            <w:r>
              <w:rPr>
                <w:rFonts w:ascii="Times New Roman" w:hAnsi="Times New Roman"/>
                <w:sz w:val="22"/>
                <w:szCs w:val="22"/>
                <w:lang w:val="ru-RU"/>
              </w:rPr>
              <w:t>преобразо-вывать</w:t>
            </w:r>
            <w:proofErr w:type="spellEnd"/>
            <w:proofErr w:type="gramEnd"/>
            <w:r>
              <w:rPr>
                <w:rFonts w:ascii="Times New Roman" w:hAnsi="Times New Roman"/>
                <w:sz w:val="22"/>
                <w:szCs w:val="22"/>
                <w:lang w:val="ru-RU"/>
              </w:rPr>
              <w:t xml:space="preserve"> её,  представлять информацию на основе схем, моделей, таблиц, гистограмм, сообщений.</w:t>
            </w:r>
          </w:p>
          <w:p w:rsidR="00FD2461" w:rsidRDefault="00FD2461" w:rsidP="00127B07">
            <w:pPr>
              <w:pStyle w:val="aa"/>
              <w:spacing w:line="264" w:lineRule="auto"/>
              <w:ind w:left="74"/>
              <w:rPr>
                <w:rFonts w:ascii="Times New Roman" w:hAnsi="Times New Roman"/>
                <w:sz w:val="22"/>
                <w:szCs w:val="22"/>
                <w:lang w:val="ru-RU"/>
              </w:rPr>
            </w:pPr>
            <w:r>
              <w:rPr>
                <w:rFonts w:ascii="Times New Roman" w:hAnsi="Times New Roman"/>
                <w:sz w:val="22"/>
                <w:szCs w:val="22"/>
                <w:lang w:val="ru-RU"/>
              </w:rPr>
              <w:t>6. Составлять сложный план текста.</w:t>
            </w:r>
          </w:p>
          <w:p w:rsidR="00FD2461" w:rsidRDefault="00FD2461" w:rsidP="00127B07">
            <w:pPr>
              <w:pStyle w:val="aa"/>
              <w:spacing w:line="264" w:lineRule="auto"/>
              <w:ind w:left="74"/>
              <w:rPr>
                <w:rFonts w:ascii="Times New Roman" w:hAnsi="Times New Roman"/>
                <w:sz w:val="22"/>
                <w:szCs w:val="22"/>
                <w:lang w:val="ru-RU"/>
              </w:rPr>
            </w:pPr>
            <w:r>
              <w:rPr>
                <w:rFonts w:ascii="Times New Roman" w:hAnsi="Times New Roman"/>
                <w:sz w:val="22"/>
                <w:szCs w:val="22"/>
                <w:lang w:val="ru-RU"/>
              </w:rPr>
              <w:t xml:space="preserve">7. Уметь передавать содержание в сжатом, выборочном, </w:t>
            </w:r>
            <w:proofErr w:type="spellStart"/>
            <w:proofErr w:type="gramStart"/>
            <w:r>
              <w:rPr>
                <w:rFonts w:ascii="Times New Roman" w:hAnsi="Times New Roman"/>
                <w:sz w:val="22"/>
                <w:szCs w:val="22"/>
                <w:lang w:val="ru-RU"/>
              </w:rPr>
              <w:t>развёрну</w:t>
            </w:r>
            <w:proofErr w:type="spellEnd"/>
            <w:r>
              <w:rPr>
                <w:rFonts w:ascii="Times New Roman" w:hAnsi="Times New Roman"/>
                <w:sz w:val="22"/>
                <w:szCs w:val="22"/>
                <w:lang w:val="ru-RU"/>
              </w:rPr>
              <w:t>-том</w:t>
            </w:r>
            <w:proofErr w:type="gramEnd"/>
            <w:r>
              <w:rPr>
                <w:rFonts w:ascii="Times New Roman" w:hAnsi="Times New Roman"/>
                <w:sz w:val="22"/>
                <w:szCs w:val="22"/>
                <w:lang w:val="ru-RU"/>
              </w:rPr>
              <w:t xml:space="preserve"> виде, в виде </w:t>
            </w:r>
            <w:proofErr w:type="spellStart"/>
            <w:r>
              <w:rPr>
                <w:rFonts w:ascii="Times New Roman" w:hAnsi="Times New Roman"/>
                <w:sz w:val="22"/>
                <w:szCs w:val="22"/>
                <w:lang w:val="ru-RU"/>
              </w:rPr>
              <w:t>презен-таций</w:t>
            </w:r>
            <w:proofErr w:type="spellEnd"/>
            <w:r>
              <w:rPr>
                <w:rFonts w:ascii="Times New Roman" w:hAnsi="Times New Roman"/>
                <w:sz w:val="22"/>
                <w:szCs w:val="22"/>
                <w:lang w:val="ru-RU"/>
              </w:rPr>
              <w:t>.</w:t>
            </w:r>
          </w:p>
          <w:p w:rsidR="00FD2461" w:rsidRDefault="00FD2461" w:rsidP="00127B07">
            <w:pPr>
              <w:pStyle w:val="aa"/>
              <w:spacing w:line="264" w:lineRule="auto"/>
              <w:ind w:left="74"/>
              <w:rPr>
                <w:rFonts w:ascii="Times New Roman" w:hAnsi="Times New Roman"/>
                <w:sz w:val="22"/>
                <w:szCs w:val="22"/>
                <w:lang w:val="ru-RU"/>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461" w:rsidRDefault="00FD2461" w:rsidP="00127B07">
            <w:pPr>
              <w:pStyle w:val="Standard"/>
              <w:snapToGrid w:val="0"/>
              <w:spacing w:line="264" w:lineRule="auto"/>
              <w:ind w:left="74"/>
              <w:rPr>
                <w:bCs/>
                <w:sz w:val="20"/>
                <w:szCs w:val="20"/>
                <w:lang w:val="ru-RU"/>
              </w:rPr>
            </w:pPr>
            <w:r>
              <w:rPr>
                <w:bCs/>
                <w:sz w:val="20"/>
                <w:szCs w:val="20"/>
                <w:lang w:val="ru-RU"/>
              </w:rPr>
              <w:t>1. Владеть диалоговой формой речи.</w:t>
            </w:r>
          </w:p>
          <w:p w:rsidR="00FD2461" w:rsidRDefault="00FD2461" w:rsidP="00127B07">
            <w:pPr>
              <w:pStyle w:val="Standard"/>
              <w:spacing w:line="264" w:lineRule="auto"/>
              <w:ind w:left="74"/>
              <w:rPr>
                <w:sz w:val="20"/>
                <w:szCs w:val="20"/>
                <w:lang w:val="ru-RU"/>
              </w:rPr>
            </w:pPr>
            <w:r>
              <w:rPr>
                <w:sz w:val="20"/>
                <w:szCs w:val="20"/>
                <w:lang w:val="ru-RU"/>
              </w:rPr>
              <w:t xml:space="preserve">2.Читать вслух и про себя тексты учебников, других </w:t>
            </w:r>
            <w:proofErr w:type="gramStart"/>
            <w:r>
              <w:rPr>
                <w:sz w:val="20"/>
                <w:szCs w:val="20"/>
                <w:lang w:val="ru-RU"/>
              </w:rPr>
              <w:t>художествен-</w:t>
            </w:r>
            <w:proofErr w:type="spellStart"/>
            <w:r>
              <w:rPr>
                <w:sz w:val="20"/>
                <w:szCs w:val="20"/>
                <w:lang w:val="ru-RU"/>
              </w:rPr>
              <w:t>ных</w:t>
            </w:r>
            <w:proofErr w:type="spellEnd"/>
            <w:proofErr w:type="gramEnd"/>
            <w:r>
              <w:rPr>
                <w:sz w:val="20"/>
                <w:szCs w:val="20"/>
                <w:lang w:val="ru-RU"/>
              </w:rPr>
              <w:t xml:space="preserve"> и научно-популяр-</w:t>
            </w:r>
            <w:proofErr w:type="spellStart"/>
            <w:r>
              <w:rPr>
                <w:sz w:val="20"/>
                <w:szCs w:val="20"/>
                <w:lang w:val="ru-RU"/>
              </w:rPr>
              <w:t>ных</w:t>
            </w:r>
            <w:proofErr w:type="spellEnd"/>
            <w:r>
              <w:rPr>
                <w:sz w:val="20"/>
                <w:szCs w:val="20"/>
                <w:lang w:val="ru-RU"/>
              </w:rPr>
              <w:t xml:space="preserve"> книг, понимать прочитанное.</w:t>
            </w:r>
          </w:p>
          <w:p w:rsidR="00FD2461" w:rsidRDefault="00FD2461" w:rsidP="00127B07">
            <w:pPr>
              <w:pStyle w:val="Standard"/>
              <w:spacing w:line="264" w:lineRule="auto"/>
              <w:ind w:left="74"/>
              <w:rPr>
                <w:sz w:val="20"/>
                <w:szCs w:val="20"/>
                <w:lang w:val="ru-RU"/>
              </w:rPr>
            </w:pPr>
            <w:r>
              <w:rPr>
                <w:sz w:val="20"/>
                <w:szCs w:val="20"/>
                <w:lang w:val="ru-RU"/>
              </w:rPr>
              <w:t xml:space="preserve">3. Оформлять свои мысли в устной и </w:t>
            </w:r>
            <w:proofErr w:type="spellStart"/>
            <w:proofErr w:type="gramStart"/>
            <w:r>
              <w:rPr>
                <w:sz w:val="20"/>
                <w:szCs w:val="20"/>
                <w:lang w:val="ru-RU"/>
              </w:rPr>
              <w:t>пись-менной</w:t>
            </w:r>
            <w:proofErr w:type="spellEnd"/>
            <w:proofErr w:type="gramEnd"/>
            <w:r>
              <w:rPr>
                <w:sz w:val="20"/>
                <w:szCs w:val="20"/>
                <w:lang w:val="ru-RU"/>
              </w:rPr>
              <w:t xml:space="preserve"> речи с учетом своих учебных и жизненных речевых ситуаций.</w:t>
            </w:r>
          </w:p>
          <w:p w:rsidR="00FD2461" w:rsidRPr="001B42F1" w:rsidRDefault="00FD2461" w:rsidP="00127B07">
            <w:pPr>
              <w:pStyle w:val="Standard"/>
              <w:spacing w:line="264" w:lineRule="auto"/>
              <w:ind w:left="74"/>
              <w:rPr>
                <w:lang w:val="ru-RU"/>
              </w:rPr>
            </w:pPr>
            <w:r>
              <w:rPr>
                <w:sz w:val="20"/>
                <w:szCs w:val="20"/>
                <w:lang w:val="ru-RU"/>
              </w:rPr>
              <w:t xml:space="preserve">4. Формулировать </w:t>
            </w:r>
            <w:proofErr w:type="spellStart"/>
            <w:proofErr w:type="gramStart"/>
            <w:r>
              <w:rPr>
                <w:sz w:val="20"/>
                <w:szCs w:val="20"/>
                <w:lang w:val="ru-RU"/>
              </w:rPr>
              <w:t>соб-ственное</w:t>
            </w:r>
            <w:proofErr w:type="spellEnd"/>
            <w:proofErr w:type="gramEnd"/>
            <w:r>
              <w:rPr>
                <w:sz w:val="20"/>
                <w:szCs w:val="20"/>
                <w:lang w:val="ru-RU"/>
              </w:rPr>
              <w:t xml:space="preserve"> мнение и </w:t>
            </w:r>
            <w:proofErr w:type="spellStart"/>
            <w:r>
              <w:rPr>
                <w:sz w:val="20"/>
                <w:szCs w:val="20"/>
                <w:lang w:val="ru-RU"/>
              </w:rPr>
              <w:t>по-зицию</w:t>
            </w:r>
            <w:proofErr w:type="spellEnd"/>
            <w:r>
              <w:rPr>
                <w:sz w:val="20"/>
                <w:szCs w:val="20"/>
                <w:lang w:val="ru-RU"/>
              </w:rPr>
              <w:t xml:space="preserve">; задавать </w:t>
            </w:r>
            <w:proofErr w:type="spellStart"/>
            <w:r>
              <w:rPr>
                <w:sz w:val="20"/>
                <w:szCs w:val="20"/>
                <w:lang w:val="ru-RU"/>
              </w:rPr>
              <w:t>вопро-сы</w:t>
            </w:r>
            <w:proofErr w:type="spellEnd"/>
            <w:r>
              <w:rPr>
                <w:sz w:val="20"/>
                <w:szCs w:val="20"/>
                <w:lang w:val="ru-RU"/>
              </w:rPr>
              <w:t xml:space="preserve">, уточняя непонятое в высказывании </w:t>
            </w:r>
            <w:proofErr w:type="spellStart"/>
            <w:r>
              <w:rPr>
                <w:sz w:val="20"/>
                <w:szCs w:val="20"/>
                <w:lang w:val="ru-RU"/>
              </w:rPr>
              <w:t>собе-седника</w:t>
            </w:r>
            <w:proofErr w:type="spellEnd"/>
            <w:r>
              <w:rPr>
                <w:b/>
                <w:sz w:val="20"/>
                <w:szCs w:val="20"/>
                <w:lang w:val="ru-RU"/>
              </w:rPr>
              <w:t xml:space="preserve">; </w:t>
            </w:r>
            <w:r>
              <w:rPr>
                <w:sz w:val="20"/>
                <w:szCs w:val="20"/>
                <w:lang w:val="ru-RU"/>
              </w:rPr>
              <w:t>отстаивать свою точку зрения, соблюдая правила ре-</w:t>
            </w:r>
            <w:proofErr w:type="spellStart"/>
            <w:r>
              <w:rPr>
                <w:sz w:val="20"/>
                <w:szCs w:val="20"/>
                <w:lang w:val="ru-RU"/>
              </w:rPr>
              <w:t>чевого</w:t>
            </w:r>
            <w:proofErr w:type="spellEnd"/>
            <w:r>
              <w:rPr>
                <w:sz w:val="20"/>
                <w:szCs w:val="20"/>
                <w:lang w:val="ru-RU"/>
              </w:rPr>
              <w:t xml:space="preserve"> этикета; </w:t>
            </w:r>
            <w:proofErr w:type="spellStart"/>
            <w:r>
              <w:rPr>
                <w:sz w:val="20"/>
                <w:szCs w:val="20"/>
                <w:lang w:val="ru-RU"/>
              </w:rPr>
              <w:t>аргу-ментировать</w:t>
            </w:r>
            <w:proofErr w:type="spellEnd"/>
            <w:r>
              <w:rPr>
                <w:sz w:val="20"/>
                <w:szCs w:val="20"/>
                <w:lang w:val="ru-RU"/>
              </w:rPr>
              <w:t xml:space="preserve"> свою </w:t>
            </w:r>
            <w:proofErr w:type="spellStart"/>
            <w:r>
              <w:rPr>
                <w:sz w:val="20"/>
                <w:szCs w:val="20"/>
                <w:lang w:val="ru-RU"/>
              </w:rPr>
              <w:t>точ</w:t>
            </w:r>
            <w:proofErr w:type="spellEnd"/>
            <w:r>
              <w:rPr>
                <w:sz w:val="20"/>
                <w:szCs w:val="20"/>
                <w:lang w:val="ru-RU"/>
              </w:rPr>
              <w:t xml:space="preserve">-ку зрения с помощью фактов и </w:t>
            </w:r>
            <w:proofErr w:type="spellStart"/>
            <w:r>
              <w:rPr>
                <w:sz w:val="20"/>
                <w:szCs w:val="20"/>
                <w:lang w:val="ru-RU"/>
              </w:rPr>
              <w:t>дополнител-ьных</w:t>
            </w:r>
            <w:proofErr w:type="spellEnd"/>
            <w:r>
              <w:rPr>
                <w:sz w:val="20"/>
                <w:szCs w:val="20"/>
                <w:lang w:val="ru-RU"/>
              </w:rPr>
              <w:t xml:space="preserve"> сведений.</w:t>
            </w:r>
          </w:p>
          <w:p w:rsidR="00FD2461" w:rsidRPr="001B42F1" w:rsidRDefault="00FD2461" w:rsidP="00127B07">
            <w:pPr>
              <w:pStyle w:val="Standard"/>
              <w:spacing w:line="264" w:lineRule="auto"/>
              <w:ind w:left="74"/>
              <w:rPr>
                <w:lang w:val="ru-RU"/>
              </w:rPr>
            </w:pPr>
            <w:r>
              <w:rPr>
                <w:bCs/>
                <w:sz w:val="20"/>
                <w:szCs w:val="20"/>
                <w:lang w:val="ru-RU"/>
              </w:rPr>
              <w:t>5. Критично относиться к своему мнению.</w:t>
            </w:r>
            <w:r>
              <w:rPr>
                <w:sz w:val="20"/>
                <w:szCs w:val="20"/>
                <w:lang w:val="ru-RU"/>
              </w:rPr>
              <w:t xml:space="preserve"> Уметь взглянуть на ситуацию с иной </w:t>
            </w:r>
            <w:proofErr w:type="spellStart"/>
            <w:proofErr w:type="gramStart"/>
            <w:r>
              <w:rPr>
                <w:sz w:val="20"/>
                <w:szCs w:val="20"/>
                <w:lang w:val="ru-RU"/>
              </w:rPr>
              <w:t>пози-ции</w:t>
            </w:r>
            <w:proofErr w:type="spellEnd"/>
            <w:proofErr w:type="gramEnd"/>
            <w:r>
              <w:rPr>
                <w:bCs/>
                <w:sz w:val="20"/>
                <w:szCs w:val="20"/>
                <w:lang w:val="ru-RU"/>
              </w:rPr>
              <w:t xml:space="preserve">. </w:t>
            </w:r>
            <w:r>
              <w:rPr>
                <w:sz w:val="20"/>
                <w:szCs w:val="20"/>
                <w:lang w:val="ru-RU"/>
              </w:rPr>
              <w:t xml:space="preserve">Учитывать разные мнения и стремиться к координации </w:t>
            </w:r>
            <w:proofErr w:type="spellStart"/>
            <w:proofErr w:type="gramStart"/>
            <w:r>
              <w:rPr>
                <w:sz w:val="20"/>
                <w:szCs w:val="20"/>
                <w:lang w:val="ru-RU"/>
              </w:rPr>
              <w:t>различ-ных</w:t>
            </w:r>
            <w:proofErr w:type="spellEnd"/>
            <w:proofErr w:type="gramEnd"/>
            <w:r>
              <w:rPr>
                <w:sz w:val="20"/>
                <w:szCs w:val="20"/>
                <w:lang w:val="ru-RU"/>
              </w:rPr>
              <w:t xml:space="preserve"> позиций при </w:t>
            </w:r>
            <w:proofErr w:type="spellStart"/>
            <w:r>
              <w:rPr>
                <w:sz w:val="20"/>
                <w:szCs w:val="20"/>
                <w:lang w:val="ru-RU"/>
              </w:rPr>
              <w:t>рабо</w:t>
            </w:r>
            <w:proofErr w:type="spellEnd"/>
            <w:r>
              <w:rPr>
                <w:sz w:val="20"/>
                <w:szCs w:val="20"/>
                <w:lang w:val="ru-RU"/>
              </w:rPr>
              <w:t xml:space="preserve">-те в паре. </w:t>
            </w:r>
            <w:proofErr w:type="spellStart"/>
            <w:proofErr w:type="gramStart"/>
            <w:r>
              <w:rPr>
                <w:sz w:val="20"/>
                <w:szCs w:val="20"/>
                <w:lang w:val="ru-RU"/>
              </w:rPr>
              <w:t>Договари-ваться</w:t>
            </w:r>
            <w:proofErr w:type="spellEnd"/>
            <w:proofErr w:type="gramEnd"/>
            <w:r>
              <w:rPr>
                <w:sz w:val="20"/>
                <w:szCs w:val="20"/>
                <w:lang w:val="ru-RU"/>
              </w:rPr>
              <w:t xml:space="preserve"> и приходить к общему решению.</w:t>
            </w:r>
          </w:p>
          <w:p w:rsidR="00FD2461" w:rsidRDefault="00FD2461" w:rsidP="00127B07">
            <w:pPr>
              <w:pStyle w:val="Standard"/>
              <w:tabs>
                <w:tab w:val="left" w:pos="432"/>
              </w:tabs>
              <w:spacing w:line="264" w:lineRule="auto"/>
              <w:ind w:left="74"/>
              <w:rPr>
                <w:sz w:val="20"/>
                <w:szCs w:val="20"/>
                <w:lang w:val="ru-RU"/>
              </w:rPr>
            </w:pPr>
            <w:r>
              <w:rPr>
                <w:sz w:val="20"/>
                <w:szCs w:val="20"/>
                <w:lang w:val="ru-RU"/>
              </w:rPr>
              <w:t xml:space="preserve">6. Участвовать в работе группы: распределять обязанности, </w:t>
            </w:r>
            <w:proofErr w:type="spellStart"/>
            <w:proofErr w:type="gramStart"/>
            <w:r>
              <w:rPr>
                <w:sz w:val="20"/>
                <w:szCs w:val="20"/>
                <w:lang w:val="ru-RU"/>
              </w:rPr>
              <w:t>планиро-вать</w:t>
            </w:r>
            <w:proofErr w:type="spellEnd"/>
            <w:proofErr w:type="gramEnd"/>
            <w:r>
              <w:rPr>
                <w:sz w:val="20"/>
                <w:szCs w:val="20"/>
                <w:lang w:val="ru-RU"/>
              </w:rPr>
              <w:t xml:space="preserve"> свою часть </w:t>
            </w:r>
            <w:proofErr w:type="spellStart"/>
            <w:r>
              <w:rPr>
                <w:sz w:val="20"/>
                <w:szCs w:val="20"/>
                <w:lang w:val="ru-RU"/>
              </w:rPr>
              <w:t>рабо</w:t>
            </w:r>
            <w:proofErr w:type="spellEnd"/>
            <w:r>
              <w:rPr>
                <w:sz w:val="20"/>
                <w:szCs w:val="20"/>
                <w:lang w:val="ru-RU"/>
              </w:rPr>
              <w:t xml:space="preserve">-ты; задавать вопросы, уточняя план действий; выполнять свою часть обязанностей, </w:t>
            </w:r>
            <w:proofErr w:type="spellStart"/>
            <w:r>
              <w:rPr>
                <w:sz w:val="20"/>
                <w:szCs w:val="20"/>
                <w:lang w:val="ru-RU"/>
              </w:rPr>
              <w:t>учиты-вая</w:t>
            </w:r>
            <w:proofErr w:type="spellEnd"/>
            <w:r>
              <w:rPr>
                <w:sz w:val="20"/>
                <w:szCs w:val="20"/>
                <w:lang w:val="ru-RU"/>
              </w:rPr>
              <w:t xml:space="preserve"> общий план действ-</w:t>
            </w:r>
            <w:proofErr w:type="spellStart"/>
            <w:r>
              <w:rPr>
                <w:sz w:val="20"/>
                <w:szCs w:val="20"/>
                <w:lang w:val="ru-RU"/>
              </w:rPr>
              <w:t>ий</w:t>
            </w:r>
            <w:proofErr w:type="spellEnd"/>
            <w:r>
              <w:rPr>
                <w:sz w:val="20"/>
                <w:szCs w:val="20"/>
                <w:lang w:val="ru-RU"/>
              </w:rPr>
              <w:t xml:space="preserve"> и конечную цель; осуществлять само-, взаимоконтроль и взаимопомощь.</w:t>
            </w:r>
          </w:p>
          <w:p w:rsidR="00FD2461" w:rsidRDefault="00FD2461" w:rsidP="00127B07">
            <w:pPr>
              <w:pStyle w:val="Standard"/>
              <w:spacing w:line="264" w:lineRule="auto"/>
              <w:ind w:left="72"/>
              <w:rPr>
                <w:sz w:val="20"/>
                <w:szCs w:val="20"/>
                <w:lang w:val="ru-RU"/>
              </w:rPr>
            </w:pPr>
            <w:r>
              <w:rPr>
                <w:sz w:val="20"/>
                <w:szCs w:val="20"/>
                <w:lang w:val="ru-RU"/>
              </w:rPr>
              <w:t xml:space="preserve">7. </w:t>
            </w:r>
            <w:proofErr w:type="gramStart"/>
            <w:r>
              <w:rPr>
                <w:sz w:val="20"/>
                <w:szCs w:val="20"/>
                <w:lang w:val="ru-RU"/>
              </w:rPr>
              <w:t xml:space="preserve">Адекватно </w:t>
            </w:r>
            <w:proofErr w:type="spellStart"/>
            <w:r>
              <w:rPr>
                <w:sz w:val="20"/>
                <w:szCs w:val="20"/>
                <w:lang w:val="ru-RU"/>
              </w:rPr>
              <w:t>исполь-зовать</w:t>
            </w:r>
            <w:proofErr w:type="spellEnd"/>
            <w:r>
              <w:rPr>
                <w:sz w:val="20"/>
                <w:szCs w:val="20"/>
                <w:lang w:val="ru-RU"/>
              </w:rPr>
              <w:t xml:space="preserve"> речевые сред-</w:t>
            </w:r>
            <w:proofErr w:type="spellStart"/>
            <w:r>
              <w:rPr>
                <w:sz w:val="20"/>
                <w:szCs w:val="20"/>
                <w:lang w:val="ru-RU"/>
              </w:rPr>
              <w:t>ства</w:t>
            </w:r>
            <w:proofErr w:type="spellEnd"/>
            <w:r>
              <w:rPr>
                <w:sz w:val="20"/>
                <w:szCs w:val="20"/>
                <w:lang w:val="ru-RU"/>
              </w:rPr>
              <w:t xml:space="preserve"> для решения коммуникативных задач</w:t>
            </w:r>
            <w:proofErr w:type="gramEnd"/>
          </w:p>
          <w:p w:rsidR="00FD2461" w:rsidRDefault="00FD2461" w:rsidP="00127B07">
            <w:pPr>
              <w:pStyle w:val="Standard"/>
              <w:tabs>
                <w:tab w:val="left" w:pos="284"/>
              </w:tabs>
              <w:spacing w:line="288" w:lineRule="auto"/>
              <w:rPr>
                <w:b/>
                <w:sz w:val="20"/>
                <w:szCs w:val="20"/>
                <w:lang w:val="ru-RU"/>
              </w:rPr>
            </w:pPr>
          </w:p>
        </w:tc>
      </w:tr>
    </w:tbl>
    <w:p w:rsidR="003B6300" w:rsidRDefault="003B6300" w:rsidP="003B6300">
      <w:pPr>
        <w:pStyle w:val="Textbodyindent"/>
        <w:spacing w:after="0"/>
        <w:ind w:left="0" w:firstLine="426"/>
        <w:jc w:val="both"/>
        <w:rPr>
          <w:rFonts w:cs="Times New Roman"/>
          <w:b/>
          <w:bCs/>
          <w:sz w:val="28"/>
          <w:szCs w:val="28"/>
          <w:lang w:val="ru-RU"/>
        </w:rPr>
      </w:pPr>
      <w:r>
        <w:rPr>
          <w:rFonts w:cs="Times New Roman"/>
          <w:b/>
          <w:bCs/>
          <w:sz w:val="28"/>
          <w:szCs w:val="28"/>
        </w:rPr>
        <w:lastRenderedPageBreak/>
        <w:t>II</w:t>
      </w:r>
      <w:r>
        <w:rPr>
          <w:rFonts w:cs="Times New Roman"/>
          <w:b/>
          <w:bCs/>
          <w:sz w:val="28"/>
          <w:szCs w:val="28"/>
          <w:lang w:val="ru-RU"/>
        </w:rPr>
        <w:t>. Содержательный раздел.</w:t>
      </w:r>
    </w:p>
    <w:p w:rsidR="003B6300" w:rsidRDefault="003B6300" w:rsidP="003B6300">
      <w:pPr>
        <w:pStyle w:val="Standard"/>
        <w:ind w:firstLine="425"/>
        <w:jc w:val="both"/>
        <w:rPr>
          <w:rFonts w:cs="Times New Roman"/>
          <w:b/>
          <w:bCs/>
          <w:caps/>
          <w:sz w:val="28"/>
          <w:szCs w:val="28"/>
          <w:lang w:val="ru-RU"/>
        </w:rPr>
      </w:pPr>
      <w:r>
        <w:rPr>
          <w:rFonts w:cs="Times New Roman"/>
          <w:b/>
          <w:bCs/>
          <w:caps/>
          <w:sz w:val="28"/>
          <w:szCs w:val="28"/>
          <w:lang w:val="ru-RU"/>
        </w:rPr>
        <w:t>Программа формирования универсальных учебных действий</w:t>
      </w:r>
    </w:p>
    <w:p w:rsidR="003B6300" w:rsidRDefault="003B6300" w:rsidP="003B6300">
      <w:pPr>
        <w:pStyle w:val="Standard"/>
        <w:ind w:firstLine="426"/>
        <w:jc w:val="both"/>
        <w:rPr>
          <w:rFonts w:cs="Times New Roman"/>
          <w:b/>
          <w:bCs/>
          <w:sz w:val="28"/>
          <w:szCs w:val="28"/>
          <w:lang w:val="ru-RU"/>
        </w:rPr>
      </w:pPr>
      <w:r>
        <w:rPr>
          <w:rFonts w:cs="Times New Roman"/>
          <w:b/>
          <w:bCs/>
          <w:sz w:val="28"/>
          <w:szCs w:val="28"/>
          <w:lang w:val="ru-RU"/>
        </w:rPr>
        <w:t xml:space="preserve">у </w:t>
      </w:r>
      <w:proofErr w:type="gramStart"/>
      <w:r>
        <w:rPr>
          <w:rFonts w:cs="Times New Roman"/>
          <w:b/>
          <w:bCs/>
          <w:sz w:val="28"/>
          <w:szCs w:val="28"/>
          <w:lang w:val="ru-RU"/>
        </w:rPr>
        <w:t>обучающихся</w:t>
      </w:r>
      <w:proofErr w:type="gramEnd"/>
      <w:r>
        <w:rPr>
          <w:rFonts w:cs="Times New Roman"/>
          <w:b/>
          <w:bCs/>
          <w:sz w:val="28"/>
          <w:szCs w:val="28"/>
          <w:lang w:val="ru-RU"/>
        </w:rPr>
        <w:t xml:space="preserve"> на ступени  начального общего образования</w:t>
      </w:r>
    </w:p>
    <w:p w:rsidR="003B6300" w:rsidRDefault="003B6300" w:rsidP="003B6300">
      <w:pPr>
        <w:pStyle w:val="Textbodyindent"/>
        <w:spacing w:after="0"/>
        <w:ind w:left="0"/>
        <w:jc w:val="both"/>
        <w:rPr>
          <w:rFonts w:cs="Times New Roman"/>
          <w:b/>
          <w:bCs/>
          <w:sz w:val="28"/>
          <w:szCs w:val="28"/>
          <w:lang w:val="ru-RU"/>
        </w:rPr>
      </w:pPr>
      <w:r>
        <w:rPr>
          <w:rFonts w:cs="Times New Roman"/>
          <w:b/>
          <w:bCs/>
          <w:sz w:val="28"/>
          <w:szCs w:val="28"/>
          <w:lang w:val="ru-RU"/>
        </w:rPr>
        <w:t>Введение</w:t>
      </w:r>
    </w:p>
    <w:p w:rsidR="003B6300" w:rsidRDefault="003B6300" w:rsidP="003B6300">
      <w:pPr>
        <w:pStyle w:val="Textbodyindent"/>
        <w:spacing w:after="0"/>
        <w:ind w:left="0" w:firstLine="426"/>
        <w:jc w:val="both"/>
        <w:rPr>
          <w:rFonts w:cs="Times New Roman"/>
          <w:sz w:val="28"/>
          <w:szCs w:val="28"/>
          <w:lang w:val="ru-RU"/>
        </w:rPr>
      </w:pPr>
      <w:r>
        <w:rPr>
          <w:rFonts w:cs="Times New Roman"/>
          <w:sz w:val="28"/>
          <w:szCs w:val="28"/>
          <w:lang w:val="ru-RU"/>
        </w:rPr>
        <w:t>В ответ на изменения, происходящие в нашем быстроменяющемся мире, государством взят курс на обновление российского образования. Школа как важный социальный институт должна помочь становлению личности, обладающей такими  важнейшими качествами как инициативность, способность творчески мыслить и находить нестандартные решения,  выбирать профессиональный путь, готовность к самообразованию в течение всей жизни. Не случайно первым пунктом президентской инициативы «Наша Новая школа» является переход на новые образовательные стандарты, содержащие требования к образовательным программам, к результатам образования,  к условиям, которые должны быть созданы для достижения этих результатов.</w:t>
      </w:r>
    </w:p>
    <w:p w:rsidR="003B6300" w:rsidRDefault="003B6300" w:rsidP="003B6300">
      <w:pPr>
        <w:pStyle w:val="a4"/>
        <w:spacing w:before="0" w:after="0"/>
        <w:ind w:firstLine="426"/>
        <w:jc w:val="both"/>
        <w:rPr>
          <w:rFonts w:cs="Times New Roman"/>
          <w:sz w:val="28"/>
          <w:szCs w:val="28"/>
          <w:lang w:val="ru-RU"/>
        </w:rPr>
      </w:pPr>
      <w:r>
        <w:rPr>
          <w:rFonts w:cs="Times New Roman"/>
          <w:sz w:val="28"/>
          <w:szCs w:val="28"/>
          <w:lang w:val="ru-RU"/>
        </w:rPr>
        <w:t>Федеральные государственные образовательные стандарты (ФГОС) ставят перед учительством задачу формирования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w:t>
      </w:r>
      <w:r>
        <w:rPr>
          <w:rStyle w:val="FootnoteSymbol"/>
          <w:rFonts w:cs="Times New Roman"/>
          <w:sz w:val="28"/>
          <w:szCs w:val="28"/>
        </w:rPr>
        <w:footnoteReference w:id="1"/>
      </w:r>
      <w:r>
        <w:rPr>
          <w:rFonts w:cs="Times New Roman"/>
          <w:sz w:val="28"/>
          <w:szCs w:val="28"/>
          <w:lang w:val="ru-RU"/>
        </w:rPr>
        <w:t>. В связи с этим особую важность  приобретает учебно-методическое обеспечение образовательного процесса.</w:t>
      </w:r>
    </w:p>
    <w:p w:rsidR="003B6300" w:rsidRDefault="003B6300" w:rsidP="003B6300">
      <w:pPr>
        <w:pStyle w:val="Standard"/>
        <w:ind w:firstLine="426"/>
        <w:jc w:val="both"/>
        <w:rPr>
          <w:rFonts w:cs="Times New Roman"/>
          <w:bCs/>
          <w:sz w:val="28"/>
          <w:szCs w:val="28"/>
          <w:lang w:val="ru-RU"/>
        </w:rPr>
      </w:pPr>
    </w:p>
    <w:p w:rsidR="003B6300" w:rsidRDefault="003B6300" w:rsidP="003B6300">
      <w:pPr>
        <w:pStyle w:val="Standard"/>
        <w:ind w:firstLine="426"/>
        <w:jc w:val="both"/>
        <w:rPr>
          <w:rFonts w:cs="Times New Roman"/>
          <w:sz w:val="28"/>
          <w:szCs w:val="28"/>
          <w:lang w:val="ru-RU"/>
        </w:rPr>
      </w:pPr>
      <w:r>
        <w:rPr>
          <w:rFonts w:cs="Times New Roman"/>
          <w:bCs/>
          <w:sz w:val="28"/>
          <w:szCs w:val="28"/>
          <w:lang w:val="ru-RU"/>
        </w:rPr>
        <w:t>Цель программы</w:t>
      </w:r>
      <w:r>
        <w:rPr>
          <w:rFonts w:cs="Times New Roman"/>
          <w:b/>
          <w:bCs/>
          <w:sz w:val="28"/>
          <w:szCs w:val="28"/>
          <w:lang w:val="ru-RU"/>
        </w:rPr>
        <w:t xml:space="preserve"> </w:t>
      </w:r>
      <w:r>
        <w:rPr>
          <w:rFonts w:cs="Times New Roman"/>
          <w:bCs/>
          <w:sz w:val="28"/>
          <w:szCs w:val="28"/>
          <w:lang w:val="ru-RU"/>
        </w:rPr>
        <w:t xml:space="preserve">формирования универсальных учебных действий: обеспечить  </w:t>
      </w:r>
      <w:r>
        <w:rPr>
          <w:rFonts w:cs="Times New Roman"/>
          <w:sz w:val="28"/>
          <w:szCs w:val="28"/>
          <w:lang w:val="ru-RU"/>
        </w:rPr>
        <w:t xml:space="preserve">системный подход к формированию </w:t>
      </w:r>
      <w:proofErr w:type="spellStart"/>
      <w:r>
        <w:rPr>
          <w:rFonts w:cs="Times New Roman"/>
          <w:sz w:val="28"/>
          <w:szCs w:val="28"/>
          <w:lang w:val="ru-RU"/>
        </w:rPr>
        <w:t>метапредметных</w:t>
      </w:r>
      <w:proofErr w:type="spellEnd"/>
      <w:r>
        <w:rPr>
          <w:rFonts w:cs="Times New Roman"/>
          <w:sz w:val="28"/>
          <w:szCs w:val="28"/>
          <w:lang w:val="ru-RU"/>
        </w:rPr>
        <w:t xml:space="preserve"> умений средствами УМК, используемых в МАОУ «СОШ №99» г. Перми.</w:t>
      </w:r>
    </w:p>
    <w:p w:rsidR="003B6300" w:rsidRDefault="003B6300" w:rsidP="003B6300">
      <w:pPr>
        <w:pStyle w:val="Standard"/>
        <w:ind w:firstLine="426"/>
        <w:jc w:val="both"/>
        <w:rPr>
          <w:rFonts w:cs="Times New Roman"/>
          <w:sz w:val="28"/>
          <w:szCs w:val="28"/>
          <w:lang w:val="ru-RU"/>
        </w:rPr>
      </w:pPr>
      <w:r>
        <w:rPr>
          <w:rFonts w:cs="Times New Roman"/>
          <w:sz w:val="28"/>
          <w:szCs w:val="28"/>
          <w:lang w:val="ru-RU"/>
        </w:rPr>
        <w:t>Программа формирования универсальных учебных действий конкретизирует соответствующий раздел Фундаментального ядра содержания  образования.</w:t>
      </w:r>
    </w:p>
    <w:p w:rsidR="003B6300" w:rsidRDefault="003B6300" w:rsidP="003B6300">
      <w:pPr>
        <w:pStyle w:val="Standard"/>
        <w:ind w:firstLine="426"/>
        <w:jc w:val="both"/>
        <w:rPr>
          <w:rFonts w:cs="Times New Roman"/>
          <w:sz w:val="28"/>
          <w:szCs w:val="28"/>
        </w:rPr>
      </w:pPr>
      <w:proofErr w:type="spellStart"/>
      <w:r>
        <w:rPr>
          <w:rFonts w:cs="Times New Roman"/>
          <w:b/>
          <w:i/>
          <w:sz w:val="28"/>
          <w:szCs w:val="28"/>
        </w:rPr>
        <w:t>Задачи</w:t>
      </w:r>
      <w:proofErr w:type="spellEnd"/>
      <w:r>
        <w:rPr>
          <w:rFonts w:cs="Times New Roman"/>
          <w:b/>
          <w:i/>
          <w:sz w:val="28"/>
          <w:szCs w:val="28"/>
        </w:rPr>
        <w:t xml:space="preserve"> </w:t>
      </w:r>
      <w:proofErr w:type="spellStart"/>
      <w:r>
        <w:rPr>
          <w:rFonts w:cs="Times New Roman"/>
          <w:b/>
          <w:i/>
          <w:sz w:val="28"/>
          <w:szCs w:val="28"/>
        </w:rPr>
        <w:t>программы</w:t>
      </w:r>
      <w:proofErr w:type="spellEnd"/>
      <w:r>
        <w:rPr>
          <w:rFonts w:cs="Times New Roman"/>
          <w:sz w:val="28"/>
          <w:szCs w:val="28"/>
        </w:rPr>
        <w:t>:</w:t>
      </w:r>
    </w:p>
    <w:p w:rsidR="003B6300" w:rsidRDefault="003B6300" w:rsidP="003B6300">
      <w:pPr>
        <w:pStyle w:val="Standard"/>
        <w:numPr>
          <w:ilvl w:val="0"/>
          <w:numId w:val="9"/>
        </w:numPr>
        <w:tabs>
          <w:tab w:val="left" w:pos="426"/>
          <w:tab w:val="left" w:pos="1572"/>
        </w:tabs>
        <w:ind w:left="426"/>
        <w:jc w:val="both"/>
        <w:rPr>
          <w:rFonts w:cs="Times New Roman"/>
          <w:sz w:val="28"/>
          <w:szCs w:val="28"/>
          <w:lang w:val="ru-RU"/>
        </w:rPr>
      </w:pPr>
      <w:r>
        <w:rPr>
          <w:rFonts w:cs="Times New Roman"/>
          <w:sz w:val="28"/>
          <w:szCs w:val="28"/>
          <w:lang w:val="ru-RU"/>
        </w:rPr>
        <w:t>установить  ценностные ориентиры начального образования;</w:t>
      </w:r>
    </w:p>
    <w:p w:rsidR="003B6300" w:rsidRDefault="003B6300" w:rsidP="003B6300">
      <w:pPr>
        <w:pStyle w:val="Standard"/>
        <w:numPr>
          <w:ilvl w:val="0"/>
          <w:numId w:val="9"/>
        </w:numPr>
        <w:tabs>
          <w:tab w:val="left" w:pos="426"/>
          <w:tab w:val="left" w:pos="1572"/>
        </w:tabs>
        <w:ind w:left="426"/>
        <w:jc w:val="both"/>
        <w:rPr>
          <w:rFonts w:cs="Times New Roman"/>
          <w:sz w:val="28"/>
          <w:szCs w:val="28"/>
          <w:lang w:val="ru-RU"/>
        </w:rPr>
      </w:pPr>
      <w:r>
        <w:rPr>
          <w:rFonts w:cs="Times New Roman"/>
          <w:sz w:val="28"/>
          <w:szCs w:val="28"/>
          <w:lang w:val="ru-RU"/>
        </w:rPr>
        <w:t>определить состав и характеристику универсальных учебных действий;</w:t>
      </w:r>
    </w:p>
    <w:p w:rsidR="003B6300" w:rsidRDefault="003B6300" w:rsidP="003B6300">
      <w:pPr>
        <w:pStyle w:val="Standard"/>
        <w:numPr>
          <w:ilvl w:val="0"/>
          <w:numId w:val="9"/>
        </w:numPr>
        <w:tabs>
          <w:tab w:val="left" w:pos="426"/>
          <w:tab w:val="left" w:pos="1572"/>
        </w:tabs>
        <w:ind w:left="426"/>
        <w:jc w:val="both"/>
        <w:rPr>
          <w:rFonts w:cs="Times New Roman"/>
          <w:sz w:val="28"/>
          <w:szCs w:val="28"/>
          <w:lang w:val="ru-RU"/>
        </w:rPr>
      </w:pPr>
      <w:r>
        <w:rPr>
          <w:rFonts w:cs="Times New Roman"/>
          <w:sz w:val="28"/>
          <w:szCs w:val="28"/>
          <w:lang w:val="ru-RU"/>
        </w:rPr>
        <w:t>выявить в содержании предметных линий УМК «Школа России» и УМК  «Школа 2100» универсальные учебные действия и определить условия их формирования  в образовательном процессе и жизненно важных ситуациях.</w:t>
      </w:r>
    </w:p>
    <w:p w:rsidR="003B6300" w:rsidRDefault="003B6300" w:rsidP="003B6300">
      <w:pPr>
        <w:pStyle w:val="Standard"/>
        <w:ind w:firstLine="708"/>
        <w:jc w:val="both"/>
        <w:rPr>
          <w:rFonts w:cs="Times New Roman"/>
          <w:sz w:val="28"/>
          <w:szCs w:val="28"/>
          <w:lang w:val="ru-RU"/>
        </w:rPr>
      </w:pPr>
      <w:r>
        <w:rPr>
          <w:rFonts w:cs="Times New Roman"/>
          <w:sz w:val="28"/>
          <w:szCs w:val="28"/>
          <w:lang w:val="ru-RU"/>
        </w:rPr>
        <w:t xml:space="preserve">Программа  </w:t>
      </w:r>
      <w:r>
        <w:rPr>
          <w:rFonts w:cs="Times New Roman"/>
          <w:bCs/>
          <w:sz w:val="28"/>
          <w:szCs w:val="28"/>
          <w:lang w:val="ru-RU"/>
        </w:rPr>
        <w:t>формирования универсальных учебных действий</w:t>
      </w:r>
      <w:r>
        <w:rPr>
          <w:rFonts w:cs="Times New Roman"/>
          <w:sz w:val="28"/>
          <w:szCs w:val="28"/>
          <w:lang w:val="ru-RU"/>
        </w:rPr>
        <w:t xml:space="preserve"> содержит:</w:t>
      </w:r>
    </w:p>
    <w:p w:rsidR="003B6300" w:rsidRDefault="003B6300" w:rsidP="003B6300">
      <w:pPr>
        <w:pStyle w:val="Standard"/>
        <w:numPr>
          <w:ilvl w:val="0"/>
          <w:numId w:val="10"/>
        </w:numPr>
        <w:tabs>
          <w:tab w:val="left" w:pos="0"/>
        </w:tabs>
        <w:jc w:val="both"/>
        <w:rPr>
          <w:rFonts w:cs="Times New Roman"/>
          <w:sz w:val="28"/>
          <w:szCs w:val="28"/>
          <w:lang w:val="ru-RU"/>
        </w:rPr>
      </w:pPr>
      <w:r>
        <w:rPr>
          <w:rFonts w:cs="Times New Roman"/>
          <w:sz w:val="28"/>
          <w:szCs w:val="28"/>
          <w:lang w:val="ru-RU"/>
        </w:rPr>
        <w:t>Описание ценностных ориентиров на начальной ступени образования.</w:t>
      </w:r>
    </w:p>
    <w:p w:rsidR="003B6300" w:rsidRDefault="003B6300" w:rsidP="003B6300">
      <w:pPr>
        <w:pStyle w:val="Standard"/>
        <w:numPr>
          <w:ilvl w:val="0"/>
          <w:numId w:val="10"/>
        </w:numPr>
        <w:tabs>
          <w:tab w:val="left" w:pos="0"/>
        </w:tabs>
        <w:jc w:val="both"/>
        <w:rPr>
          <w:rFonts w:cs="Times New Roman"/>
          <w:sz w:val="28"/>
          <w:szCs w:val="28"/>
          <w:lang w:val="ru-RU"/>
        </w:rPr>
      </w:pPr>
      <w:r>
        <w:rPr>
          <w:rFonts w:cs="Times New Roman"/>
          <w:sz w:val="28"/>
          <w:szCs w:val="28"/>
          <w:lang w:val="ru-RU"/>
        </w:rPr>
        <w:lastRenderedPageBreak/>
        <w:t>Характеристика личностных, регулятивных, познавательных, коммуникативных универсальных учебных действий.</w:t>
      </w:r>
    </w:p>
    <w:p w:rsidR="003B6300" w:rsidRDefault="003B6300" w:rsidP="003B6300">
      <w:pPr>
        <w:pStyle w:val="Standard"/>
        <w:numPr>
          <w:ilvl w:val="0"/>
          <w:numId w:val="10"/>
        </w:numPr>
        <w:tabs>
          <w:tab w:val="left" w:pos="0"/>
        </w:tabs>
        <w:jc w:val="both"/>
        <w:rPr>
          <w:rFonts w:cs="Times New Roman"/>
          <w:bCs/>
          <w:sz w:val="28"/>
          <w:szCs w:val="28"/>
          <w:lang w:val="ru-RU"/>
        </w:rPr>
      </w:pPr>
      <w:r>
        <w:rPr>
          <w:rFonts w:cs="Times New Roman"/>
          <w:bCs/>
          <w:sz w:val="28"/>
          <w:szCs w:val="28"/>
          <w:lang w:val="ru-RU"/>
        </w:rPr>
        <w:t>Формирование универсальных учебных действий средствами используемых УМК.</w:t>
      </w:r>
    </w:p>
    <w:p w:rsidR="003B6300" w:rsidRDefault="003B6300" w:rsidP="003B6300">
      <w:pPr>
        <w:pStyle w:val="Standard"/>
        <w:numPr>
          <w:ilvl w:val="0"/>
          <w:numId w:val="10"/>
        </w:numPr>
        <w:tabs>
          <w:tab w:val="left" w:pos="0"/>
        </w:tabs>
        <w:jc w:val="both"/>
        <w:rPr>
          <w:rFonts w:cs="Times New Roman"/>
          <w:sz w:val="28"/>
          <w:szCs w:val="28"/>
          <w:lang w:val="ru-RU"/>
        </w:rPr>
      </w:pPr>
      <w:r>
        <w:rPr>
          <w:rFonts w:cs="Times New Roman"/>
          <w:sz w:val="28"/>
          <w:szCs w:val="28"/>
          <w:lang w:val="ru-RU"/>
        </w:rPr>
        <w:t xml:space="preserve">Типовые задачи формирования личностных, регулятивных, познавательных, коммуникативных универсальных учебных действий в соответствии с </w:t>
      </w:r>
      <w:proofErr w:type="gramStart"/>
      <w:r>
        <w:rPr>
          <w:rFonts w:cs="Times New Roman"/>
          <w:sz w:val="28"/>
          <w:szCs w:val="28"/>
          <w:lang w:val="ru-RU"/>
        </w:rPr>
        <w:t>используемыми</w:t>
      </w:r>
      <w:proofErr w:type="gramEnd"/>
      <w:r>
        <w:rPr>
          <w:rFonts w:cs="Times New Roman"/>
          <w:sz w:val="28"/>
          <w:szCs w:val="28"/>
          <w:lang w:val="ru-RU"/>
        </w:rPr>
        <w:t xml:space="preserve"> УМК.</w:t>
      </w:r>
    </w:p>
    <w:p w:rsidR="003B6300" w:rsidRDefault="003B6300" w:rsidP="003B6300">
      <w:pPr>
        <w:pStyle w:val="Standard"/>
        <w:numPr>
          <w:ilvl w:val="0"/>
          <w:numId w:val="10"/>
        </w:numPr>
        <w:tabs>
          <w:tab w:val="left" w:pos="0"/>
        </w:tabs>
        <w:jc w:val="both"/>
        <w:rPr>
          <w:rFonts w:cs="Times New Roman"/>
          <w:sz w:val="28"/>
          <w:szCs w:val="28"/>
          <w:lang w:val="ru-RU"/>
        </w:rPr>
      </w:pPr>
      <w:r>
        <w:rPr>
          <w:rFonts w:cs="Times New Roman"/>
          <w:sz w:val="28"/>
          <w:szCs w:val="28"/>
          <w:lang w:val="ru-RU"/>
        </w:rPr>
        <w:t xml:space="preserve">Мониторинг </w:t>
      </w:r>
      <w:proofErr w:type="spellStart"/>
      <w:r>
        <w:rPr>
          <w:rFonts w:cs="Times New Roman"/>
          <w:sz w:val="28"/>
          <w:szCs w:val="28"/>
          <w:lang w:val="ru-RU"/>
        </w:rPr>
        <w:t>сформированности</w:t>
      </w:r>
      <w:proofErr w:type="spellEnd"/>
      <w:r>
        <w:rPr>
          <w:rFonts w:cs="Times New Roman"/>
          <w:sz w:val="28"/>
          <w:szCs w:val="28"/>
          <w:lang w:val="ru-RU"/>
        </w:rPr>
        <w:t xml:space="preserve"> универсальных учебных действий.</w:t>
      </w:r>
    </w:p>
    <w:p w:rsidR="003B6300" w:rsidRDefault="003B6300" w:rsidP="003B6300">
      <w:pPr>
        <w:pStyle w:val="Standard"/>
        <w:numPr>
          <w:ilvl w:val="0"/>
          <w:numId w:val="10"/>
        </w:numPr>
        <w:tabs>
          <w:tab w:val="left" w:pos="0"/>
        </w:tabs>
        <w:jc w:val="both"/>
        <w:rPr>
          <w:rFonts w:cs="Times New Roman"/>
          <w:sz w:val="28"/>
          <w:szCs w:val="28"/>
          <w:lang w:val="ru-RU"/>
        </w:rPr>
      </w:pPr>
      <w:r>
        <w:rPr>
          <w:rFonts w:cs="Times New Roman"/>
          <w:sz w:val="28"/>
          <w:szCs w:val="28"/>
          <w:lang w:val="ru-RU"/>
        </w:rPr>
        <w:t>Описание преемственности программы формирования универсальных учебных действий по ступеням общего образования.</w:t>
      </w:r>
    </w:p>
    <w:p w:rsidR="003B6300" w:rsidRDefault="003B6300" w:rsidP="003B6300">
      <w:pPr>
        <w:pStyle w:val="Standard"/>
        <w:ind w:firstLine="426"/>
        <w:jc w:val="both"/>
        <w:rPr>
          <w:rFonts w:cs="Times New Roman"/>
          <w:b/>
          <w:sz w:val="28"/>
          <w:szCs w:val="28"/>
          <w:lang w:val="ru-RU"/>
        </w:rPr>
      </w:pPr>
      <w:r>
        <w:rPr>
          <w:rFonts w:cs="Times New Roman"/>
          <w:b/>
          <w:sz w:val="28"/>
          <w:szCs w:val="28"/>
          <w:lang w:val="ru-RU"/>
        </w:rPr>
        <w:t>1.</w:t>
      </w:r>
      <w:r>
        <w:rPr>
          <w:rFonts w:cs="Times New Roman"/>
          <w:sz w:val="28"/>
          <w:szCs w:val="28"/>
          <w:lang w:val="ru-RU"/>
        </w:rPr>
        <w:t xml:space="preserve"> </w:t>
      </w:r>
      <w:r>
        <w:rPr>
          <w:rFonts w:cs="Times New Roman"/>
          <w:b/>
          <w:sz w:val="28"/>
          <w:szCs w:val="28"/>
          <w:lang w:val="ru-RU"/>
        </w:rPr>
        <w:t>Описание ценностных ориентиров на начальной ступени образования</w:t>
      </w:r>
    </w:p>
    <w:p w:rsidR="003B6300" w:rsidRDefault="003B6300" w:rsidP="003B6300">
      <w:pPr>
        <w:pStyle w:val="Standard"/>
        <w:ind w:firstLine="426"/>
        <w:jc w:val="both"/>
        <w:rPr>
          <w:rFonts w:cs="Times New Roman"/>
          <w:sz w:val="28"/>
          <w:szCs w:val="28"/>
          <w:lang w:val="ru-RU"/>
        </w:rPr>
      </w:pPr>
      <w:r>
        <w:rPr>
          <w:rFonts w:cs="Times New Roman"/>
          <w:sz w:val="28"/>
          <w:szCs w:val="28"/>
          <w:lang w:val="ru-RU"/>
        </w:rPr>
        <w:t xml:space="preserve">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  </w:t>
      </w:r>
    </w:p>
    <w:p w:rsidR="003B6300" w:rsidRDefault="003B6300" w:rsidP="003B6300">
      <w:pPr>
        <w:pStyle w:val="Standard"/>
        <w:ind w:firstLine="426"/>
        <w:jc w:val="both"/>
        <w:rPr>
          <w:rFonts w:cs="Times New Roman"/>
          <w:b/>
          <w:sz w:val="28"/>
          <w:szCs w:val="28"/>
          <w:lang w:val="ru-RU"/>
        </w:rPr>
      </w:pPr>
    </w:p>
    <w:p w:rsidR="003B6300" w:rsidRDefault="003B6300" w:rsidP="003B6300">
      <w:pPr>
        <w:pStyle w:val="Standard"/>
        <w:ind w:firstLine="426"/>
        <w:jc w:val="both"/>
        <w:rPr>
          <w:rFonts w:cs="Times New Roman"/>
          <w:sz w:val="28"/>
          <w:szCs w:val="28"/>
          <w:lang w:val="ru-RU"/>
        </w:rPr>
      </w:pPr>
      <w:r>
        <w:rPr>
          <w:rFonts w:cs="Times New Roman"/>
          <w:b/>
          <w:sz w:val="28"/>
          <w:szCs w:val="28"/>
          <w:lang w:val="ru-RU"/>
        </w:rPr>
        <w:t>1.</w:t>
      </w:r>
      <w:r>
        <w:rPr>
          <w:rFonts w:cs="Times New Roman"/>
          <w:sz w:val="28"/>
          <w:szCs w:val="28"/>
          <w:lang w:val="ru-RU"/>
        </w:rPr>
        <w:t xml:space="preserve"> Формирование основ гражданской идентичности личности, включая:</w:t>
      </w:r>
    </w:p>
    <w:p w:rsidR="003B6300" w:rsidRDefault="003B6300" w:rsidP="003B6300">
      <w:pPr>
        <w:pStyle w:val="Standard"/>
        <w:tabs>
          <w:tab w:val="center" w:pos="851"/>
        </w:tabs>
        <w:ind w:firstLine="426"/>
        <w:jc w:val="both"/>
        <w:rPr>
          <w:rFonts w:cs="Times New Roman"/>
          <w:sz w:val="28"/>
          <w:szCs w:val="28"/>
          <w:lang w:val="ru-RU"/>
        </w:rPr>
      </w:pPr>
      <w:r>
        <w:rPr>
          <w:rFonts w:cs="Times New Roman"/>
          <w:sz w:val="28"/>
          <w:szCs w:val="28"/>
          <w:lang w:val="ru-RU"/>
        </w:rPr>
        <w:t>—  чувство сопричастности и гордости за свою Родину, народ и историю;</w:t>
      </w:r>
    </w:p>
    <w:p w:rsidR="003B6300" w:rsidRDefault="003B6300" w:rsidP="003B6300">
      <w:pPr>
        <w:pStyle w:val="Standard"/>
        <w:tabs>
          <w:tab w:val="center" w:pos="851"/>
        </w:tabs>
        <w:ind w:firstLine="426"/>
        <w:jc w:val="both"/>
        <w:rPr>
          <w:rFonts w:cs="Times New Roman"/>
          <w:sz w:val="28"/>
          <w:szCs w:val="28"/>
          <w:lang w:val="ru-RU"/>
        </w:rPr>
      </w:pPr>
      <w:r>
        <w:rPr>
          <w:rFonts w:cs="Times New Roman"/>
          <w:sz w:val="28"/>
          <w:szCs w:val="28"/>
          <w:lang w:val="ru-RU"/>
        </w:rPr>
        <w:t>— осознание ответственности человека за благосостояние общества;</w:t>
      </w:r>
    </w:p>
    <w:p w:rsidR="003B6300" w:rsidRDefault="003B6300" w:rsidP="003B6300">
      <w:pPr>
        <w:pStyle w:val="Standard"/>
        <w:tabs>
          <w:tab w:val="center" w:pos="851"/>
        </w:tabs>
        <w:ind w:firstLine="426"/>
        <w:jc w:val="both"/>
        <w:rPr>
          <w:rFonts w:cs="Times New Roman"/>
          <w:sz w:val="28"/>
          <w:szCs w:val="28"/>
          <w:lang w:val="ru-RU"/>
        </w:rPr>
      </w:pPr>
      <w:r>
        <w:rPr>
          <w:rFonts w:cs="Times New Roman"/>
          <w:sz w:val="28"/>
          <w:szCs w:val="28"/>
          <w:lang w:val="ru-RU"/>
        </w:rPr>
        <w:t>— восприятие мира как единого и целостного при разнообразии культур, национальностей, религий;</w:t>
      </w:r>
    </w:p>
    <w:p w:rsidR="003B6300" w:rsidRDefault="003B6300" w:rsidP="003B6300">
      <w:pPr>
        <w:pStyle w:val="Standard"/>
        <w:tabs>
          <w:tab w:val="center" w:pos="851"/>
        </w:tabs>
        <w:ind w:firstLine="426"/>
        <w:jc w:val="both"/>
        <w:rPr>
          <w:rFonts w:cs="Times New Roman"/>
          <w:sz w:val="28"/>
          <w:szCs w:val="28"/>
          <w:lang w:val="ru-RU"/>
        </w:rPr>
      </w:pPr>
      <w:r>
        <w:rPr>
          <w:rFonts w:cs="Times New Roman"/>
          <w:sz w:val="28"/>
          <w:szCs w:val="28"/>
          <w:lang w:val="ru-RU"/>
        </w:rPr>
        <w:t>— отказ от деления на «своих» и «чужих»;</w:t>
      </w:r>
    </w:p>
    <w:p w:rsidR="003B6300" w:rsidRDefault="003B6300" w:rsidP="003B6300">
      <w:pPr>
        <w:pStyle w:val="Standard"/>
        <w:tabs>
          <w:tab w:val="center" w:pos="851"/>
        </w:tabs>
        <w:ind w:firstLine="426"/>
        <w:jc w:val="both"/>
        <w:rPr>
          <w:rFonts w:cs="Times New Roman"/>
          <w:sz w:val="28"/>
          <w:szCs w:val="28"/>
          <w:lang w:val="ru-RU"/>
        </w:rPr>
      </w:pPr>
      <w:r>
        <w:rPr>
          <w:rFonts w:cs="Times New Roman"/>
          <w:sz w:val="28"/>
          <w:szCs w:val="28"/>
          <w:lang w:val="ru-RU"/>
        </w:rPr>
        <w:t>— уважение истории и культуры каждого народа.</w:t>
      </w:r>
    </w:p>
    <w:p w:rsidR="003B6300" w:rsidRDefault="003B6300" w:rsidP="003B6300">
      <w:pPr>
        <w:pStyle w:val="Standard"/>
        <w:ind w:firstLine="426"/>
        <w:jc w:val="both"/>
        <w:rPr>
          <w:rFonts w:cs="Times New Roman"/>
          <w:sz w:val="28"/>
          <w:szCs w:val="28"/>
          <w:lang w:val="ru-RU"/>
        </w:rPr>
      </w:pPr>
      <w:r>
        <w:rPr>
          <w:rFonts w:cs="Times New Roman"/>
          <w:b/>
          <w:sz w:val="28"/>
          <w:szCs w:val="28"/>
          <w:lang w:val="ru-RU"/>
        </w:rPr>
        <w:t>2.</w:t>
      </w:r>
      <w:r>
        <w:rPr>
          <w:rFonts w:cs="Times New Roman"/>
          <w:sz w:val="28"/>
          <w:szCs w:val="28"/>
          <w:lang w:val="ru-RU"/>
        </w:rPr>
        <w:t xml:space="preserve"> Формирование психологических условий развития способности учащихся к общению, кооперации, сотрудничеству, включая:</w:t>
      </w:r>
    </w:p>
    <w:p w:rsidR="003B6300" w:rsidRDefault="003B6300" w:rsidP="003B6300">
      <w:pPr>
        <w:pStyle w:val="Standard"/>
        <w:ind w:firstLine="426"/>
        <w:jc w:val="both"/>
        <w:rPr>
          <w:rFonts w:cs="Times New Roman"/>
          <w:sz w:val="28"/>
          <w:szCs w:val="28"/>
          <w:lang w:val="ru-RU"/>
        </w:rPr>
      </w:pPr>
      <w:r>
        <w:rPr>
          <w:rFonts w:cs="Times New Roman"/>
          <w:sz w:val="28"/>
          <w:szCs w:val="28"/>
          <w:lang w:val="ru-RU"/>
        </w:rPr>
        <w:t>— доброжелательность, доверие и  внимание к людям,</w:t>
      </w:r>
    </w:p>
    <w:p w:rsidR="003B6300" w:rsidRDefault="003B6300" w:rsidP="003B6300">
      <w:pPr>
        <w:pStyle w:val="21"/>
        <w:ind w:left="0" w:hanging="207"/>
        <w:jc w:val="both"/>
        <w:rPr>
          <w:rFonts w:cs="Times New Roman"/>
          <w:b w:val="0"/>
          <w:bCs/>
          <w:sz w:val="28"/>
          <w:szCs w:val="28"/>
          <w:lang w:val="ru-RU"/>
        </w:rPr>
      </w:pPr>
      <w:r>
        <w:rPr>
          <w:rFonts w:cs="Times New Roman"/>
          <w:b w:val="0"/>
          <w:bCs/>
          <w:sz w:val="28"/>
          <w:szCs w:val="28"/>
          <w:lang w:val="ru-RU"/>
        </w:rPr>
        <w:t>— готовность к сотрудничеству и дружбе, оказанию помощи тем, кто в ней нуждается;</w:t>
      </w:r>
    </w:p>
    <w:p w:rsidR="003B6300" w:rsidRDefault="003B6300" w:rsidP="003B6300">
      <w:pPr>
        <w:pStyle w:val="Standard"/>
        <w:ind w:firstLine="426"/>
        <w:jc w:val="both"/>
        <w:rPr>
          <w:rFonts w:cs="Times New Roman"/>
          <w:sz w:val="28"/>
          <w:szCs w:val="28"/>
          <w:lang w:val="ru-RU"/>
        </w:rPr>
      </w:pPr>
      <w:r>
        <w:rPr>
          <w:rFonts w:cs="Times New Roman"/>
          <w:sz w:val="28"/>
          <w:szCs w:val="28"/>
          <w:lang w:val="ru-RU"/>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3B6300" w:rsidRDefault="003B6300" w:rsidP="003B6300">
      <w:pPr>
        <w:pStyle w:val="Standard"/>
        <w:ind w:firstLine="426"/>
        <w:jc w:val="both"/>
        <w:rPr>
          <w:rFonts w:cs="Times New Roman"/>
          <w:sz w:val="28"/>
          <w:szCs w:val="28"/>
          <w:lang w:val="ru-RU"/>
        </w:rPr>
      </w:pPr>
      <w:r>
        <w:rPr>
          <w:rFonts w:cs="Times New Roman"/>
          <w:b/>
          <w:sz w:val="28"/>
          <w:szCs w:val="28"/>
          <w:lang w:val="ru-RU"/>
        </w:rPr>
        <w:t>3.</w:t>
      </w:r>
      <w:r>
        <w:rPr>
          <w:rFonts w:cs="Times New Roman"/>
          <w:sz w:val="28"/>
          <w:szCs w:val="28"/>
          <w:lang w:val="ru-RU"/>
        </w:rPr>
        <w:t xml:space="preserve"> Развитие ценностно-смысловой сферы личности на основе общечеловеческой нравственности и гуманизма:</w:t>
      </w:r>
    </w:p>
    <w:p w:rsidR="003B6300" w:rsidRDefault="003B6300" w:rsidP="003B6300">
      <w:pPr>
        <w:pStyle w:val="Standard"/>
        <w:ind w:firstLine="426"/>
        <w:jc w:val="both"/>
        <w:rPr>
          <w:rFonts w:cs="Times New Roman"/>
          <w:sz w:val="28"/>
          <w:szCs w:val="28"/>
          <w:lang w:val="ru-RU"/>
        </w:rPr>
      </w:pPr>
      <w:r>
        <w:rPr>
          <w:rFonts w:cs="Times New Roman"/>
          <w:sz w:val="28"/>
          <w:szCs w:val="28"/>
          <w:lang w:val="ru-RU"/>
        </w:rPr>
        <w:t>— принятие и уважение ценностей семьи и общества, школы и коллектива и стремление следовать им;</w:t>
      </w:r>
    </w:p>
    <w:p w:rsidR="003B6300" w:rsidRDefault="003B6300" w:rsidP="003B6300">
      <w:pPr>
        <w:pStyle w:val="Standard"/>
        <w:ind w:firstLine="426"/>
        <w:jc w:val="both"/>
        <w:rPr>
          <w:rFonts w:cs="Times New Roman"/>
          <w:sz w:val="28"/>
          <w:szCs w:val="28"/>
          <w:lang w:val="ru-RU"/>
        </w:rPr>
      </w:pPr>
      <w:r>
        <w:rPr>
          <w:rFonts w:cs="Times New Roman"/>
          <w:sz w:val="28"/>
          <w:szCs w:val="28"/>
          <w:lang w:val="ru-RU"/>
        </w:rPr>
        <w:t>— 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p w:rsidR="003B6300" w:rsidRDefault="003B6300" w:rsidP="003B6300">
      <w:pPr>
        <w:pStyle w:val="Standard"/>
        <w:ind w:firstLine="426"/>
        <w:jc w:val="both"/>
        <w:rPr>
          <w:rFonts w:cs="Times New Roman"/>
          <w:sz w:val="28"/>
          <w:szCs w:val="28"/>
          <w:lang w:val="ru-RU"/>
        </w:rPr>
      </w:pPr>
      <w:r>
        <w:rPr>
          <w:rFonts w:cs="Times New Roman"/>
          <w:sz w:val="28"/>
          <w:szCs w:val="28"/>
          <w:lang w:val="ru-RU"/>
        </w:rPr>
        <w:t>— формирование чувства прекрасного и эстетических чувств на основе знакомства с мировой и отечественной художественной культурой.</w:t>
      </w:r>
    </w:p>
    <w:p w:rsidR="003B6300" w:rsidRDefault="003B6300" w:rsidP="003B6300">
      <w:pPr>
        <w:pStyle w:val="Standard"/>
        <w:ind w:firstLine="426"/>
        <w:jc w:val="both"/>
        <w:rPr>
          <w:rFonts w:cs="Times New Roman"/>
          <w:sz w:val="28"/>
          <w:szCs w:val="28"/>
          <w:lang w:val="ru-RU"/>
        </w:rPr>
      </w:pPr>
      <w:r>
        <w:rPr>
          <w:rFonts w:cs="Times New Roman"/>
          <w:b/>
          <w:sz w:val="28"/>
          <w:szCs w:val="28"/>
          <w:lang w:val="ru-RU"/>
        </w:rPr>
        <w:t>4.</w:t>
      </w:r>
      <w:r>
        <w:rPr>
          <w:rFonts w:cs="Times New Roman"/>
          <w:sz w:val="28"/>
          <w:szCs w:val="28"/>
          <w:lang w:val="ru-RU"/>
        </w:rPr>
        <w:t xml:space="preserve"> Развитие умения учиться как первого шага к самообразованию и самовоспитанию:</w:t>
      </w:r>
    </w:p>
    <w:p w:rsidR="003B6300" w:rsidRDefault="003B6300" w:rsidP="003B6300">
      <w:pPr>
        <w:pStyle w:val="Standard"/>
        <w:ind w:firstLine="426"/>
        <w:jc w:val="both"/>
        <w:rPr>
          <w:rFonts w:cs="Times New Roman"/>
          <w:sz w:val="28"/>
          <w:szCs w:val="28"/>
          <w:lang w:val="ru-RU"/>
        </w:rPr>
      </w:pPr>
      <w:r>
        <w:rPr>
          <w:rFonts w:cs="Times New Roman"/>
          <w:sz w:val="28"/>
          <w:szCs w:val="28"/>
          <w:lang w:val="ru-RU"/>
        </w:rPr>
        <w:t>— развитие широких познавательных интересов, инициативы  и любознательности, мотивов познания и творчества;</w:t>
      </w:r>
    </w:p>
    <w:p w:rsidR="003B6300" w:rsidRDefault="003B6300" w:rsidP="003B6300">
      <w:pPr>
        <w:pStyle w:val="Standard"/>
        <w:numPr>
          <w:ilvl w:val="0"/>
          <w:numId w:val="6"/>
        </w:numPr>
        <w:tabs>
          <w:tab w:val="left" w:pos="426"/>
        </w:tabs>
        <w:ind w:left="426"/>
        <w:jc w:val="both"/>
        <w:rPr>
          <w:rFonts w:cs="Times New Roman"/>
          <w:sz w:val="28"/>
          <w:szCs w:val="28"/>
          <w:lang w:val="ru-RU"/>
        </w:rPr>
      </w:pPr>
      <w:r>
        <w:rPr>
          <w:rFonts w:cs="Times New Roman"/>
          <w:sz w:val="28"/>
          <w:szCs w:val="28"/>
          <w:lang w:val="ru-RU"/>
        </w:rPr>
        <w:lastRenderedPageBreak/>
        <w:t>формирование умения учиться и способности к организации своей деятельности (планированию, контролю, оценке).</w:t>
      </w:r>
    </w:p>
    <w:p w:rsidR="003B6300" w:rsidRDefault="003B6300" w:rsidP="003B6300">
      <w:pPr>
        <w:pStyle w:val="Standard"/>
        <w:ind w:firstLine="426"/>
        <w:jc w:val="both"/>
        <w:rPr>
          <w:rFonts w:cs="Times New Roman"/>
          <w:sz w:val="28"/>
          <w:szCs w:val="28"/>
          <w:lang w:val="ru-RU"/>
        </w:rPr>
      </w:pPr>
      <w:r>
        <w:rPr>
          <w:rFonts w:cs="Times New Roman"/>
          <w:b/>
          <w:sz w:val="28"/>
          <w:szCs w:val="28"/>
          <w:lang w:val="ru-RU"/>
        </w:rPr>
        <w:t>5.</w:t>
      </w:r>
      <w:r>
        <w:rPr>
          <w:rFonts w:cs="Times New Roman"/>
          <w:sz w:val="28"/>
          <w:szCs w:val="28"/>
          <w:lang w:val="ru-RU"/>
        </w:rPr>
        <w:t xml:space="preserve"> Развитие самостоятельности, инициативы и ответственности личности как условия ее </w:t>
      </w:r>
      <w:proofErr w:type="spellStart"/>
      <w:r>
        <w:rPr>
          <w:rFonts w:cs="Times New Roman"/>
          <w:sz w:val="28"/>
          <w:szCs w:val="28"/>
          <w:lang w:val="ru-RU"/>
        </w:rPr>
        <w:t>самоактуализации</w:t>
      </w:r>
      <w:proofErr w:type="spellEnd"/>
      <w:r>
        <w:rPr>
          <w:rFonts w:cs="Times New Roman"/>
          <w:sz w:val="28"/>
          <w:szCs w:val="28"/>
          <w:lang w:val="ru-RU"/>
        </w:rPr>
        <w:t>:</w:t>
      </w:r>
    </w:p>
    <w:p w:rsidR="003B6300" w:rsidRDefault="003B6300" w:rsidP="003B6300">
      <w:pPr>
        <w:pStyle w:val="Standard"/>
        <w:ind w:firstLine="426"/>
        <w:jc w:val="both"/>
        <w:rPr>
          <w:rFonts w:cs="Times New Roman"/>
          <w:sz w:val="28"/>
          <w:szCs w:val="28"/>
          <w:lang w:val="ru-RU"/>
        </w:rPr>
      </w:pPr>
      <w:r>
        <w:rPr>
          <w:rFonts w:cs="Times New Roman"/>
          <w:sz w:val="28"/>
          <w:szCs w:val="28"/>
          <w:lang w:val="ru-RU"/>
        </w:rPr>
        <w:t>—  формирование самоуважения и эмоционально-положительного отношения к себе;</w:t>
      </w:r>
    </w:p>
    <w:p w:rsidR="003B6300" w:rsidRDefault="003B6300" w:rsidP="003B6300">
      <w:pPr>
        <w:pStyle w:val="Standard"/>
        <w:ind w:firstLine="426"/>
        <w:jc w:val="both"/>
        <w:rPr>
          <w:rFonts w:cs="Times New Roman"/>
          <w:sz w:val="28"/>
          <w:szCs w:val="28"/>
          <w:lang w:val="ru-RU"/>
        </w:rPr>
      </w:pPr>
      <w:r>
        <w:rPr>
          <w:rFonts w:cs="Times New Roman"/>
          <w:sz w:val="28"/>
          <w:szCs w:val="28"/>
          <w:lang w:val="ru-RU"/>
        </w:rPr>
        <w:t>— готовность открыто выражать и отстаивать свою позицию;</w:t>
      </w:r>
    </w:p>
    <w:p w:rsidR="003B6300" w:rsidRDefault="003B6300" w:rsidP="003B6300">
      <w:pPr>
        <w:pStyle w:val="Standard"/>
        <w:ind w:firstLine="426"/>
        <w:jc w:val="both"/>
        <w:rPr>
          <w:rFonts w:cs="Times New Roman"/>
          <w:sz w:val="28"/>
          <w:szCs w:val="28"/>
          <w:lang w:val="ru-RU"/>
        </w:rPr>
      </w:pPr>
      <w:r>
        <w:rPr>
          <w:rFonts w:cs="Times New Roman"/>
          <w:sz w:val="28"/>
          <w:szCs w:val="28"/>
          <w:lang w:val="ru-RU"/>
        </w:rPr>
        <w:t>— критичность в отношении своих поступков и умение адекватно их оценивать;</w:t>
      </w:r>
    </w:p>
    <w:p w:rsidR="003B6300" w:rsidRDefault="003B6300" w:rsidP="003B6300">
      <w:pPr>
        <w:pStyle w:val="Standard"/>
        <w:ind w:firstLine="426"/>
        <w:jc w:val="both"/>
        <w:rPr>
          <w:rFonts w:cs="Times New Roman"/>
          <w:sz w:val="28"/>
          <w:szCs w:val="28"/>
          <w:lang w:val="ru-RU"/>
        </w:rPr>
      </w:pPr>
      <w:r>
        <w:rPr>
          <w:rFonts w:cs="Times New Roman"/>
          <w:sz w:val="28"/>
          <w:szCs w:val="28"/>
          <w:lang w:val="ru-RU"/>
        </w:rPr>
        <w:t>— готовность к самостоятельным действиям, ответственность за их результаты;</w:t>
      </w:r>
    </w:p>
    <w:p w:rsidR="003B6300" w:rsidRDefault="003B6300" w:rsidP="003B6300">
      <w:pPr>
        <w:pStyle w:val="Standard"/>
        <w:ind w:firstLine="426"/>
        <w:jc w:val="both"/>
        <w:rPr>
          <w:rFonts w:cs="Times New Roman"/>
          <w:sz w:val="28"/>
          <w:szCs w:val="28"/>
          <w:lang w:val="ru-RU"/>
        </w:rPr>
      </w:pPr>
      <w:r>
        <w:rPr>
          <w:rFonts w:cs="Times New Roman"/>
          <w:sz w:val="28"/>
          <w:szCs w:val="28"/>
          <w:lang w:val="ru-RU"/>
        </w:rPr>
        <w:t>— целеустремленность и настойчивость в достижении целей;</w:t>
      </w:r>
    </w:p>
    <w:p w:rsidR="003B6300" w:rsidRDefault="003B6300" w:rsidP="003B6300">
      <w:pPr>
        <w:pStyle w:val="Standard"/>
        <w:ind w:firstLine="426"/>
        <w:jc w:val="both"/>
        <w:rPr>
          <w:rFonts w:cs="Times New Roman"/>
          <w:sz w:val="28"/>
          <w:szCs w:val="28"/>
          <w:lang w:val="ru-RU"/>
        </w:rPr>
      </w:pPr>
      <w:r>
        <w:rPr>
          <w:rFonts w:cs="Times New Roman"/>
          <w:sz w:val="28"/>
          <w:szCs w:val="28"/>
          <w:lang w:val="ru-RU"/>
        </w:rPr>
        <w:t>— жизненный оптимизм и готовность к преодолению трудностей;</w:t>
      </w:r>
    </w:p>
    <w:p w:rsidR="003B6300" w:rsidRDefault="003B6300" w:rsidP="003B6300">
      <w:pPr>
        <w:pStyle w:val="Standard"/>
        <w:ind w:firstLine="426"/>
        <w:jc w:val="both"/>
        <w:rPr>
          <w:rFonts w:cs="Times New Roman"/>
          <w:sz w:val="28"/>
          <w:szCs w:val="28"/>
          <w:lang w:val="ru-RU"/>
        </w:rPr>
      </w:pPr>
      <w:r>
        <w:rPr>
          <w:rFonts w:cs="Times New Roman"/>
          <w:sz w:val="28"/>
          <w:szCs w:val="28"/>
          <w:lang w:val="ru-RU"/>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3B6300" w:rsidRDefault="003B6300" w:rsidP="003B6300">
      <w:pPr>
        <w:pStyle w:val="Standard"/>
        <w:ind w:firstLine="426"/>
        <w:jc w:val="both"/>
        <w:rPr>
          <w:rFonts w:cs="Times New Roman"/>
          <w:sz w:val="28"/>
          <w:szCs w:val="28"/>
          <w:lang w:val="ru-RU"/>
        </w:rPr>
      </w:pPr>
    </w:p>
    <w:p w:rsidR="003B6300" w:rsidRDefault="003B6300" w:rsidP="003B6300">
      <w:pPr>
        <w:pStyle w:val="Standard"/>
        <w:ind w:firstLine="426"/>
        <w:jc w:val="both"/>
        <w:rPr>
          <w:rFonts w:cs="Times New Roman"/>
          <w:sz w:val="28"/>
          <w:szCs w:val="28"/>
          <w:lang w:val="ru-RU"/>
        </w:rPr>
      </w:pPr>
      <w:r>
        <w:rPr>
          <w:rFonts w:cs="Times New Roman"/>
          <w:caps/>
          <w:sz w:val="28"/>
          <w:szCs w:val="28"/>
          <w:lang w:val="ru-RU"/>
        </w:rPr>
        <w:t>Основные ценности</w:t>
      </w:r>
      <w:r>
        <w:rPr>
          <w:rFonts w:cs="Times New Roman"/>
          <w:sz w:val="28"/>
          <w:szCs w:val="28"/>
          <w:lang w:val="ru-RU"/>
        </w:rPr>
        <w:t xml:space="preserve">  содержания образования, формируемые на ступени начального общего образования.</w:t>
      </w:r>
    </w:p>
    <w:p w:rsidR="003B6300" w:rsidRDefault="003B6300" w:rsidP="003B6300">
      <w:pPr>
        <w:pStyle w:val="a4"/>
        <w:spacing w:before="0" w:after="0"/>
        <w:ind w:firstLine="426"/>
        <w:jc w:val="both"/>
        <w:rPr>
          <w:rFonts w:cs="Times New Roman"/>
          <w:sz w:val="28"/>
          <w:szCs w:val="28"/>
          <w:lang w:val="ru-RU"/>
        </w:rPr>
      </w:pPr>
      <w:r>
        <w:rPr>
          <w:rFonts w:cs="Times New Roman"/>
          <w:b/>
          <w:sz w:val="28"/>
          <w:szCs w:val="28"/>
          <w:lang w:val="ru-RU"/>
        </w:rPr>
        <w:t>Ценность мира</w:t>
      </w:r>
      <w:r>
        <w:rPr>
          <w:rFonts w:cs="Times New Roman"/>
          <w:sz w:val="28"/>
          <w:szCs w:val="28"/>
          <w:lang w:val="ru-RU"/>
        </w:rPr>
        <w:t xml:space="preserve"> — 1) как общего дома для всех жителей Земли;</w:t>
      </w:r>
    </w:p>
    <w:p w:rsidR="003B6300" w:rsidRDefault="003B6300" w:rsidP="003B6300">
      <w:pPr>
        <w:pStyle w:val="a4"/>
        <w:spacing w:before="0" w:after="0"/>
        <w:ind w:left="2552"/>
        <w:jc w:val="both"/>
        <w:rPr>
          <w:rFonts w:cs="Times New Roman"/>
          <w:sz w:val="28"/>
          <w:szCs w:val="28"/>
          <w:lang w:val="ru-RU"/>
        </w:rPr>
      </w:pPr>
      <w:r>
        <w:rPr>
          <w:rFonts w:cs="Times New Roman"/>
          <w:sz w:val="28"/>
          <w:szCs w:val="28"/>
          <w:lang w:val="ru-RU"/>
        </w:rPr>
        <w:t>2) как мирового сообщества, представленного разными                                 национальностями;</w:t>
      </w:r>
    </w:p>
    <w:p w:rsidR="003B6300" w:rsidRDefault="003B6300" w:rsidP="003B6300">
      <w:pPr>
        <w:pStyle w:val="a4"/>
        <w:spacing w:before="0" w:after="0"/>
        <w:ind w:left="2552"/>
        <w:jc w:val="both"/>
        <w:rPr>
          <w:rFonts w:cs="Times New Roman"/>
          <w:sz w:val="28"/>
          <w:szCs w:val="28"/>
          <w:lang w:val="ru-RU"/>
        </w:rPr>
      </w:pPr>
      <w:r>
        <w:rPr>
          <w:rFonts w:cs="Times New Roman"/>
          <w:sz w:val="28"/>
          <w:szCs w:val="28"/>
          <w:lang w:val="ru-RU"/>
        </w:rPr>
        <w:t xml:space="preserve"> 3) как принципа жизни на Земле.</w:t>
      </w:r>
    </w:p>
    <w:p w:rsidR="003B6300" w:rsidRDefault="003B6300" w:rsidP="003B6300">
      <w:pPr>
        <w:pStyle w:val="a4"/>
        <w:spacing w:before="0" w:after="0"/>
        <w:ind w:firstLine="426"/>
        <w:jc w:val="both"/>
        <w:rPr>
          <w:rFonts w:cs="Times New Roman"/>
          <w:bCs/>
          <w:sz w:val="28"/>
          <w:szCs w:val="28"/>
          <w:lang w:val="ru-RU"/>
        </w:rPr>
      </w:pPr>
      <w:r>
        <w:rPr>
          <w:rFonts w:cs="Times New Roman"/>
          <w:b/>
          <w:sz w:val="28"/>
          <w:szCs w:val="28"/>
          <w:lang w:val="ru-RU"/>
        </w:rPr>
        <w:t>Ценность человеческой жизни</w:t>
      </w:r>
      <w:r>
        <w:rPr>
          <w:rFonts w:cs="Times New Roman"/>
          <w:sz w:val="28"/>
          <w:szCs w:val="28"/>
          <w:lang w:val="ru-RU"/>
        </w:rPr>
        <w:t xml:space="preserve"> — как возможность </w:t>
      </w:r>
      <w:r>
        <w:rPr>
          <w:rFonts w:cs="Times New Roman"/>
          <w:bCs/>
          <w:sz w:val="28"/>
          <w:szCs w:val="28"/>
          <w:lang w:val="ru-RU"/>
        </w:rPr>
        <w:t>проявлять, реализовывать человечность, положительные качества и добродетели, все ценности.</w:t>
      </w:r>
    </w:p>
    <w:p w:rsidR="003B6300" w:rsidRDefault="003B6300" w:rsidP="003B6300">
      <w:pPr>
        <w:pStyle w:val="a4"/>
        <w:spacing w:before="0" w:after="0"/>
        <w:ind w:firstLine="426"/>
        <w:jc w:val="both"/>
        <w:rPr>
          <w:rFonts w:cs="Times New Roman"/>
          <w:bCs/>
          <w:sz w:val="28"/>
          <w:szCs w:val="28"/>
          <w:lang w:val="ru-RU"/>
        </w:rPr>
      </w:pPr>
      <w:r>
        <w:rPr>
          <w:rFonts w:cs="Times New Roman"/>
          <w:b/>
          <w:bCs/>
          <w:sz w:val="28"/>
          <w:szCs w:val="28"/>
          <w:lang w:val="ru-RU"/>
        </w:rPr>
        <w:t>Дар слова</w:t>
      </w:r>
      <w:r>
        <w:rPr>
          <w:rFonts w:cs="Times New Roman"/>
          <w:bCs/>
          <w:sz w:val="28"/>
          <w:szCs w:val="28"/>
          <w:lang w:val="ru-RU"/>
        </w:rPr>
        <w:t xml:space="preserve"> — как возможность получать знания, общаться.</w:t>
      </w:r>
    </w:p>
    <w:p w:rsidR="003B6300" w:rsidRDefault="003B6300" w:rsidP="003B6300">
      <w:pPr>
        <w:pStyle w:val="a4"/>
        <w:spacing w:before="0" w:after="0"/>
        <w:ind w:firstLine="426"/>
        <w:jc w:val="both"/>
        <w:rPr>
          <w:rFonts w:cs="Times New Roman"/>
          <w:sz w:val="28"/>
          <w:szCs w:val="28"/>
          <w:lang w:val="ru-RU"/>
        </w:rPr>
      </w:pPr>
      <w:r>
        <w:rPr>
          <w:rFonts w:cs="Times New Roman"/>
          <w:b/>
          <w:sz w:val="28"/>
          <w:szCs w:val="28"/>
          <w:lang w:val="ru-RU"/>
        </w:rPr>
        <w:t>Ценность природы</w:t>
      </w:r>
      <w:r>
        <w:rPr>
          <w:rFonts w:cs="Times New Roman"/>
          <w:sz w:val="28"/>
          <w:szCs w:val="28"/>
          <w:lang w:val="ru-RU"/>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3B6300" w:rsidRDefault="003B6300" w:rsidP="003B6300">
      <w:pPr>
        <w:pStyle w:val="a4"/>
        <w:spacing w:before="0" w:after="0"/>
        <w:ind w:firstLine="426"/>
        <w:jc w:val="both"/>
        <w:rPr>
          <w:rFonts w:cs="Times New Roman"/>
          <w:sz w:val="28"/>
          <w:szCs w:val="28"/>
          <w:lang w:val="ru-RU"/>
        </w:rPr>
      </w:pPr>
      <w:r>
        <w:rPr>
          <w:rFonts w:cs="Times New Roman"/>
          <w:b/>
          <w:sz w:val="28"/>
          <w:szCs w:val="28"/>
          <w:lang w:val="ru-RU"/>
        </w:rPr>
        <w:t xml:space="preserve">Ценность семьи </w:t>
      </w:r>
      <w:r>
        <w:rPr>
          <w:rFonts w:cs="Times New Roman"/>
          <w:sz w:val="28"/>
          <w:szCs w:val="28"/>
          <w:lang w:val="ru-RU"/>
        </w:rPr>
        <w:t>как</w:t>
      </w:r>
      <w:r>
        <w:rPr>
          <w:rFonts w:cs="Times New Roman"/>
          <w:b/>
          <w:sz w:val="28"/>
          <w:szCs w:val="28"/>
          <w:lang w:val="ru-RU"/>
        </w:rPr>
        <w:t xml:space="preserve"> </w:t>
      </w:r>
      <w:r>
        <w:rPr>
          <w:rFonts w:cs="Times New Roman"/>
          <w:sz w:val="28"/>
          <w:szCs w:val="28"/>
          <w:lang w:val="ru-RU"/>
        </w:rPr>
        <w:t xml:space="preserve">общности родных и близких людей, в которой передаются язык, культурные традиции своего народа, осуществляется взаимопомощь и </w:t>
      </w:r>
      <w:proofErr w:type="spellStart"/>
      <w:r>
        <w:rPr>
          <w:rFonts w:cs="Times New Roman"/>
          <w:sz w:val="28"/>
          <w:szCs w:val="28"/>
          <w:lang w:val="ru-RU"/>
        </w:rPr>
        <w:t>взаимоподдержка</w:t>
      </w:r>
      <w:proofErr w:type="spellEnd"/>
      <w:r>
        <w:rPr>
          <w:rFonts w:cs="Times New Roman"/>
          <w:sz w:val="28"/>
          <w:szCs w:val="28"/>
          <w:lang w:val="ru-RU"/>
        </w:rPr>
        <w:t xml:space="preserve">.    </w:t>
      </w:r>
    </w:p>
    <w:p w:rsidR="003B6300" w:rsidRDefault="003B6300" w:rsidP="003B6300">
      <w:pPr>
        <w:pStyle w:val="a4"/>
        <w:spacing w:before="0" w:after="0"/>
        <w:ind w:firstLine="426"/>
        <w:jc w:val="both"/>
        <w:rPr>
          <w:rFonts w:cs="Times New Roman"/>
          <w:sz w:val="28"/>
          <w:szCs w:val="28"/>
          <w:lang w:val="ru-RU"/>
        </w:rPr>
      </w:pPr>
      <w:r>
        <w:rPr>
          <w:rFonts w:cs="Times New Roman"/>
          <w:b/>
          <w:sz w:val="28"/>
          <w:szCs w:val="28"/>
          <w:lang w:val="ru-RU"/>
        </w:rPr>
        <w:t>Ценность добра</w:t>
      </w:r>
      <w:r>
        <w:rPr>
          <w:rFonts w:cs="Times New Roman"/>
          <w:sz w:val="28"/>
          <w:szCs w:val="28"/>
          <w:lang w:val="ru-RU"/>
        </w:rPr>
        <w:t xml:space="preserve"> — как проявление высших человеческих способностей — любви, сострадания и милосердия.</w:t>
      </w:r>
    </w:p>
    <w:p w:rsidR="003B6300" w:rsidRDefault="003B6300" w:rsidP="003B6300">
      <w:pPr>
        <w:pStyle w:val="a4"/>
        <w:spacing w:before="0" w:after="0"/>
        <w:ind w:firstLine="426"/>
        <w:jc w:val="both"/>
        <w:rPr>
          <w:rFonts w:cs="Times New Roman"/>
          <w:sz w:val="28"/>
          <w:szCs w:val="28"/>
          <w:lang w:val="ru-RU"/>
        </w:rPr>
      </w:pPr>
      <w:r>
        <w:rPr>
          <w:rFonts w:cs="Times New Roman"/>
          <w:b/>
          <w:sz w:val="28"/>
          <w:szCs w:val="28"/>
          <w:lang w:val="ru-RU"/>
        </w:rPr>
        <w:t>Ценность познания мира</w:t>
      </w:r>
      <w:r>
        <w:rPr>
          <w:rFonts w:cs="Times New Roman"/>
          <w:sz w:val="28"/>
          <w:szCs w:val="28"/>
          <w:lang w:val="ru-RU"/>
        </w:rPr>
        <w:t xml:space="preserve"> — ценность научного знания, разума, осуществление стремления человека к постижению истины.</w:t>
      </w:r>
    </w:p>
    <w:p w:rsidR="003B6300" w:rsidRDefault="003B6300" w:rsidP="003B6300">
      <w:pPr>
        <w:pStyle w:val="a4"/>
        <w:spacing w:before="0" w:after="0"/>
        <w:ind w:firstLine="426"/>
        <w:jc w:val="both"/>
        <w:rPr>
          <w:rFonts w:cs="Times New Roman"/>
          <w:sz w:val="28"/>
          <w:szCs w:val="28"/>
          <w:lang w:val="ru-RU"/>
        </w:rPr>
      </w:pPr>
      <w:r>
        <w:rPr>
          <w:rFonts w:cs="Times New Roman"/>
          <w:b/>
          <w:sz w:val="28"/>
          <w:szCs w:val="28"/>
          <w:lang w:val="ru-RU"/>
        </w:rPr>
        <w:t>Ценность красоты</w:t>
      </w:r>
      <w:r>
        <w:rPr>
          <w:rFonts w:cs="Times New Roman"/>
          <w:sz w:val="28"/>
          <w:szCs w:val="28"/>
          <w:lang w:val="ru-RU"/>
        </w:rPr>
        <w:t xml:space="preserve"> как совершенства, гармонии, приведения в соответствие с идеалом, стремление к нему — «красота спасёт мир».</w:t>
      </w:r>
    </w:p>
    <w:p w:rsidR="003B6300" w:rsidRDefault="003B6300" w:rsidP="003B6300">
      <w:pPr>
        <w:pStyle w:val="a4"/>
        <w:spacing w:before="0" w:after="0"/>
        <w:ind w:firstLine="426"/>
        <w:jc w:val="both"/>
        <w:rPr>
          <w:rFonts w:cs="Times New Roman"/>
          <w:sz w:val="28"/>
          <w:szCs w:val="28"/>
          <w:lang w:val="ru-RU"/>
        </w:rPr>
      </w:pPr>
      <w:r>
        <w:rPr>
          <w:rFonts w:cs="Times New Roman"/>
          <w:b/>
          <w:sz w:val="28"/>
          <w:szCs w:val="28"/>
          <w:lang w:val="ru-RU"/>
        </w:rPr>
        <w:t xml:space="preserve">Ценность труда и творчества </w:t>
      </w:r>
      <w:r>
        <w:rPr>
          <w:rFonts w:cs="Times New Roman"/>
          <w:sz w:val="28"/>
          <w:szCs w:val="28"/>
          <w:lang w:val="ru-RU"/>
        </w:rPr>
        <w:t>— как стремления к созидательной деятельности, нацеленной на создание условий для реализации остальных ценностей.</w:t>
      </w:r>
    </w:p>
    <w:p w:rsidR="003B6300" w:rsidRDefault="003B6300" w:rsidP="003B6300">
      <w:pPr>
        <w:pStyle w:val="a4"/>
        <w:spacing w:before="0" w:after="0"/>
        <w:ind w:firstLine="426"/>
        <w:jc w:val="both"/>
        <w:rPr>
          <w:rFonts w:cs="Times New Roman"/>
          <w:sz w:val="28"/>
          <w:szCs w:val="28"/>
          <w:lang w:val="ru-RU"/>
        </w:rPr>
      </w:pPr>
      <w:r>
        <w:rPr>
          <w:rFonts w:cs="Times New Roman"/>
          <w:b/>
          <w:sz w:val="28"/>
          <w:szCs w:val="28"/>
          <w:lang w:val="ru-RU"/>
        </w:rPr>
        <w:t>Ценность свободы</w:t>
      </w:r>
      <w:r>
        <w:rPr>
          <w:rFonts w:cs="Times New Roman"/>
          <w:sz w:val="28"/>
          <w:szCs w:val="28"/>
          <w:lang w:val="ru-RU"/>
        </w:rPr>
        <w:t xml:space="preserve"> </w:t>
      </w:r>
      <w:r>
        <w:rPr>
          <w:rFonts w:cs="Times New Roman"/>
          <w:b/>
          <w:sz w:val="28"/>
          <w:szCs w:val="28"/>
          <w:lang w:val="ru-RU"/>
        </w:rPr>
        <w:t xml:space="preserve">выбора </w:t>
      </w:r>
      <w:r>
        <w:rPr>
          <w:rFonts w:cs="Times New Roman"/>
          <w:sz w:val="28"/>
          <w:szCs w:val="28"/>
          <w:lang w:val="ru-RU"/>
        </w:rPr>
        <w:t>— как возможность совершать суждения и поступки в рамках  норм, правил, законов общества.</w:t>
      </w:r>
    </w:p>
    <w:p w:rsidR="003B6300" w:rsidRDefault="003B6300" w:rsidP="003B6300">
      <w:pPr>
        <w:pStyle w:val="Standard"/>
        <w:ind w:firstLine="426"/>
        <w:jc w:val="both"/>
        <w:rPr>
          <w:rFonts w:cs="Times New Roman"/>
          <w:sz w:val="28"/>
          <w:szCs w:val="28"/>
          <w:lang w:val="ru-RU"/>
        </w:rPr>
      </w:pPr>
      <w:r>
        <w:rPr>
          <w:rFonts w:cs="Times New Roman"/>
          <w:b/>
          <w:sz w:val="28"/>
          <w:szCs w:val="28"/>
          <w:lang w:val="ru-RU"/>
        </w:rPr>
        <w:lastRenderedPageBreak/>
        <w:t xml:space="preserve">Ценность любви к Родине, народу — </w:t>
      </w:r>
      <w:r>
        <w:rPr>
          <w:rFonts w:cs="Times New Roman"/>
          <w:sz w:val="28"/>
          <w:szCs w:val="28"/>
          <w:lang w:val="ru-RU"/>
        </w:rPr>
        <w:t>как проявление духовной зрелости человека, выражающееся в осознанном желании служить Отечеству.</w:t>
      </w:r>
    </w:p>
    <w:p w:rsidR="003B6300" w:rsidRDefault="003B6300" w:rsidP="003B6300">
      <w:pPr>
        <w:pStyle w:val="Standard"/>
        <w:ind w:firstLine="426"/>
        <w:jc w:val="both"/>
        <w:rPr>
          <w:rFonts w:cs="Times New Roman"/>
          <w:sz w:val="28"/>
          <w:szCs w:val="28"/>
          <w:lang w:val="ru-RU"/>
        </w:rPr>
      </w:pPr>
      <w:r>
        <w:rPr>
          <w:rFonts w:cs="Times New Roman"/>
          <w:sz w:val="28"/>
          <w:szCs w:val="28"/>
          <w:lang w:val="ru-RU"/>
        </w:rPr>
        <w:t>Современный выпускник начальной школы — это человек:</w:t>
      </w:r>
    </w:p>
    <w:p w:rsidR="003B6300" w:rsidRDefault="003B6300" w:rsidP="003B6300">
      <w:pPr>
        <w:pStyle w:val="Standard"/>
        <w:numPr>
          <w:ilvl w:val="0"/>
          <w:numId w:val="11"/>
        </w:numPr>
        <w:tabs>
          <w:tab w:val="left" w:pos="1146"/>
        </w:tabs>
        <w:ind w:left="1146"/>
        <w:jc w:val="both"/>
        <w:rPr>
          <w:rFonts w:cs="Times New Roman"/>
          <w:sz w:val="28"/>
          <w:szCs w:val="28"/>
        </w:rPr>
      </w:pPr>
      <w:proofErr w:type="spellStart"/>
      <w:r>
        <w:rPr>
          <w:rFonts w:cs="Times New Roman"/>
          <w:sz w:val="28"/>
          <w:szCs w:val="28"/>
        </w:rPr>
        <w:t>любознательный</w:t>
      </w:r>
      <w:proofErr w:type="spellEnd"/>
      <w:r>
        <w:rPr>
          <w:rFonts w:cs="Times New Roman"/>
          <w:sz w:val="28"/>
          <w:szCs w:val="28"/>
        </w:rPr>
        <w:t xml:space="preserve">, </w:t>
      </w:r>
      <w:proofErr w:type="spellStart"/>
      <w:r>
        <w:rPr>
          <w:rFonts w:cs="Times New Roman"/>
          <w:sz w:val="28"/>
          <w:szCs w:val="28"/>
        </w:rPr>
        <w:t>активно</w:t>
      </w:r>
      <w:proofErr w:type="spellEnd"/>
      <w:r>
        <w:rPr>
          <w:rFonts w:cs="Times New Roman"/>
          <w:sz w:val="28"/>
          <w:szCs w:val="28"/>
        </w:rPr>
        <w:t xml:space="preserve"> </w:t>
      </w:r>
      <w:proofErr w:type="spellStart"/>
      <w:r>
        <w:rPr>
          <w:rFonts w:cs="Times New Roman"/>
          <w:sz w:val="28"/>
          <w:szCs w:val="28"/>
        </w:rPr>
        <w:t>познающий</w:t>
      </w:r>
      <w:proofErr w:type="spellEnd"/>
      <w:r>
        <w:rPr>
          <w:rFonts w:cs="Times New Roman"/>
          <w:sz w:val="28"/>
          <w:szCs w:val="28"/>
        </w:rPr>
        <w:t xml:space="preserve"> </w:t>
      </w:r>
      <w:proofErr w:type="spellStart"/>
      <w:r>
        <w:rPr>
          <w:rFonts w:cs="Times New Roman"/>
          <w:sz w:val="28"/>
          <w:szCs w:val="28"/>
        </w:rPr>
        <w:t>мир</w:t>
      </w:r>
      <w:proofErr w:type="spellEnd"/>
      <w:r>
        <w:rPr>
          <w:rFonts w:cs="Times New Roman"/>
          <w:sz w:val="28"/>
          <w:szCs w:val="28"/>
        </w:rPr>
        <w:t>;</w:t>
      </w:r>
    </w:p>
    <w:p w:rsidR="003B6300" w:rsidRDefault="003B6300" w:rsidP="003B6300">
      <w:pPr>
        <w:pStyle w:val="Standard"/>
        <w:numPr>
          <w:ilvl w:val="0"/>
          <w:numId w:val="11"/>
        </w:numPr>
        <w:tabs>
          <w:tab w:val="left" w:pos="1146"/>
        </w:tabs>
        <w:ind w:left="1146"/>
        <w:jc w:val="both"/>
        <w:rPr>
          <w:rFonts w:cs="Times New Roman"/>
          <w:sz w:val="28"/>
          <w:szCs w:val="28"/>
        </w:rPr>
      </w:pPr>
      <w:proofErr w:type="spellStart"/>
      <w:r>
        <w:rPr>
          <w:rFonts w:cs="Times New Roman"/>
          <w:sz w:val="28"/>
          <w:szCs w:val="28"/>
        </w:rPr>
        <w:t>владеющий</w:t>
      </w:r>
      <w:proofErr w:type="spellEnd"/>
      <w:r>
        <w:rPr>
          <w:rFonts w:cs="Times New Roman"/>
          <w:sz w:val="28"/>
          <w:szCs w:val="28"/>
        </w:rPr>
        <w:t xml:space="preserve"> </w:t>
      </w:r>
      <w:proofErr w:type="spellStart"/>
      <w:r>
        <w:rPr>
          <w:rFonts w:cs="Times New Roman"/>
          <w:sz w:val="28"/>
          <w:szCs w:val="28"/>
        </w:rPr>
        <w:t>основами</w:t>
      </w:r>
      <w:proofErr w:type="spellEnd"/>
      <w:r>
        <w:rPr>
          <w:rFonts w:cs="Times New Roman"/>
          <w:sz w:val="28"/>
          <w:szCs w:val="28"/>
        </w:rPr>
        <w:t xml:space="preserve"> </w:t>
      </w:r>
      <w:proofErr w:type="spellStart"/>
      <w:r>
        <w:rPr>
          <w:rFonts w:cs="Times New Roman"/>
          <w:sz w:val="28"/>
          <w:szCs w:val="28"/>
        </w:rPr>
        <w:t>умения</w:t>
      </w:r>
      <w:proofErr w:type="spellEnd"/>
      <w:r>
        <w:rPr>
          <w:rFonts w:cs="Times New Roman"/>
          <w:sz w:val="28"/>
          <w:szCs w:val="28"/>
        </w:rPr>
        <w:t xml:space="preserve"> </w:t>
      </w:r>
      <w:proofErr w:type="spellStart"/>
      <w:r>
        <w:rPr>
          <w:rFonts w:cs="Times New Roman"/>
          <w:sz w:val="28"/>
          <w:szCs w:val="28"/>
        </w:rPr>
        <w:t>учиться</w:t>
      </w:r>
      <w:proofErr w:type="spellEnd"/>
      <w:r>
        <w:rPr>
          <w:rFonts w:cs="Times New Roman"/>
          <w:sz w:val="28"/>
          <w:szCs w:val="28"/>
        </w:rPr>
        <w:t>;</w:t>
      </w:r>
    </w:p>
    <w:p w:rsidR="003B6300" w:rsidRDefault="003B6300" w:rsidP="003B6300">
      <w:pPr>
        <w:pStyle w:val="Standard"/>
        <w:numPr>
          <w:ilvl w:val="0"/>
          <w:numId w:val="11"/>
        </w:numPr>
        <w:tabs>
          <w:tab w:val="left" w:pos="1146"/>
        </w:tabs>
        <w:ind w:left="1146"/>
        <w:jc w:val="both"/>
        <w:rPr>
          <w:rFonts w:cs="Times New Roman"/>
          <w:sz w:val="28"/>
          <w:szCs w:val="28"/>
          <w:lang w:val="ru-RU"/>
        </w:rPr>
      </w:pPr>
      <w:r>
        <w:rPr>
          <w:rFonts w:cs="Times New Roman"/>
          <w:sz w:val="28"/>
          <w:szCs w:val="28"/>
          <w:lang w:val="ru-RU"/>
        </w:rPr>
        <w:t>любящий родной край и свою страну;</w:t>
      </w:r>
    </w:p>
    <w:p w:rsidR="003B6300" w:rsidRDefault="003B6300" w:rsidP="003B6300">
      <w:pPr>
        <w:pStyle w:val="Standard"/>
        <w:numPr>
          <w:ilvl w:val="0"/>
          <w:numId w:val="11"/>
        </w:numPr>
        <w:tabs>
          <w:tab w:val="left" w:pos="1146"/>
        </w:tabs>
        <w:ind w:left="1146"/>
        <w:jc w:val="both"/>
        <w:rPr>
          <w:rFonts w:cs="Times New Roman"/>
          <w:sz w:val="28"/>
          <w:szCs w:val="28"/>
          <w:lang w:val="ru-RU"/>
        </w:rPr>
      </w:pPr>
      <w:proofErr w:type="gramStart"/>
      <w:r>
        <w:rPr>
          <w:rFonts w:cs="Times New Roman"/>
          <w:sz w:val="28"/>
          <w:szCs w:val="28"/>
          <w:lang w:val="ru-RU"/>
        </w:rPr>
        <w:t>уважающий</w:t>
      </w:r>
      <w:proofErr w:type="gramEnd"/>
      <w:r>
        <w:rPr>
          <w:rFonts w:cs="Times New Roman"/>
          <w:sz w:val="28"/>
          <w:szCs w:val="28"/>
          <w:lang w:val="ru-RU"/>
        </w:rPr>
        <w:t xml:space="preserve"> и принимающий ценности семьи и общества;</w:t>
      </w:r>
    </w:p>
    <w:p w:rsidR="003B6300" w:rsidRDefault="003B6300" w:rsidP="003B6300">
      <w:pPr>
        <w:pStyle w:val="Standard"/>
        <w:numPr>
          <w:ilvl w:val="0"/>
          <w:numId w:val="11"/>
        </w:numPr>
        <w:tabs>
          <w:tab w:val="left" w:pos="1146"/>
        </w:tabs>
        <w:ind w:left="1146"/>
        <w:jc w:val="both"/>
        <w:rPr>
          <w:rFonts w:cs="Times New Roman"/>
          <w:sz w:val="28"/>
          <w:szCs w:val="28"/>
          <w:lang w:val="ru-RU"/>
        </w:rPr>
      </w:pPr>
      <w:proofErr w:type="gramStart"/>
      <w:r>
        <w:rPr>
          <w:rFonts w:cs="Times New Roman"/>
          <w:sz w:val="28"/>
          <w:szCs w:val="28"/>
          <w:lang w:val="ru-RU"/>
        </w:rPr>
        <w:t>готовый</w:t>
      </w:r>
      <w:proofErr w:type="gramEnd"/>
      <w:r>
        <w:rPr>
          <w:rFonts w:cs="Times New Roman"/>
          <w:sz w:val="28"/>
          <w:szCs w:val="28"/>
          <w:lang w:val="ru-RU"/>
        </w:rPr>
        <w:t xml:space="preserve"> самостоятельно действовать и отвечать за свои поступки перед семьей и школой;</w:t>
      </w:r>
    </w:p>
    <w:p w:rsidR="003B6300" w:rsidRDefault="003B6300" w:rsidP="003B6300">
      <w:pPr>
        <w:pStyle w:val="Standard"/>
        <w:numPr>
          <w:ilvl w:val="0"/>
          <w:numId w:val="11"/>
        </w:numPr>
        <w:tabs>
          <w:tab w:val="left" w:pos="1146"/>
        </w:tabs>
        <w:ind w:left="1146"/>
        <w:jc w:val="both"/>
        <w:rPr>
          <w:rFonts w:cs="Times New Roman"/>
          <w:sz w:val="28"/>
          <w:szCs w:val="28"/>
          <w:lang w:val="ru-RU"/>
        </w:rPr>
      </w:pPr>
      <w:proofErr w:type="gramStart"/>
      <w:r>
        <w:rPr>
          <w:rFonts w:cs="Times New Roman"/>
          <w:sz w:val="28"/>
          <w:szCs w:val="28"/>
          <w:lang w:val="ru-RU"/>
        </w:rPr>
        <w:t>доброжелательный</w:t>
      </w:r>
      <w:proofErr w:type="gramEnd"/>
      <w:r>
        <w:rPr>
          <w:rFonts w:cs="Times New Roman"/>
          <w:sz w:val="28"/>
          <w:szCs w:val="28"/>
          <w:lang w:val="ru-RU"/>
        </w:rPr>
        <w:t>, умеющий слушать и слышать партнера, умеющий высказать свое мнение;</w:t>
      </w:r>
    </w:p>
    <w:p w:rsidR="003B6300" w:rsidRDefault="003B6300" w:rsidP="003B6300">
      <w:pPr>
        <w:pStyle w:val="Standard"/>
        <w:numPr>
          <w:ilvl w:val="0"/>
          <w:numId w:val="11"/>
        </w:numPr>
        <w:tabs>
          <w:tab w:val="left" w:pos="1146"/>
        </w:tabs>
        <w:ind w:left="1146"/>
        <w:jc w:val="both"/>
        <w:rPr>
          <w:rFonts w:cs="Times New Roman"/>
          <w:sz w:val="28"/>
          <w:szCs w:val="28"/>
          <w:lang w:val="ru-RU"/>
        </w:rPr>
      </w:pPr>
      <w:proofErr w:type="gramStart"/>
      <w:r>
        <w:rPr>
          <w:rFonts w:cs="Times New Roman"/>
          <w:sz w:val="28"/>
          <w:szCs w:val="28"/>
          <w:lang w:val="ru-RU"/>
        </w:rPr>
        <w:t>выполняющий</w:t>
      </w:r>
      <w:proofErr w:type="gramEnd"/>
      <w:r>
        <w:rPr>
          <w:rFonts w:cs="Times New Roman"/>
          <w:sz w:val="28"/>
          <w:szCs w:val="28"/>
          <w:lang w:val="ru-RU"/>
        </w:rPr>
        <w:t xml:space="preserve"> правила здорового и безопасного образа жизни для себя и окружающих.</w:t>
      </w:r>
    </w:p>
    <w:p w:rsidR="003B6300" w:rsidRDefault="003B6300" w:rsidP="003B6300">
      <w:pPr>
        <w:pStyle w:val="Standard"/>
        <w:ind w:firstLine="426"/>
        <w:jc w:val="both"/>
        <w:rPr>
          <w:rFonts w:cs="Times New Roman"/>
          <w:b/>
          <w:sz w:val="28"/>
          <w:szCs w:val="28"/>
          <w:lang w:val="ru-RU"/>
        </w:rPr>
      </w:pPr>
      <w:r>
        <w:rPr>
          <w:rFonts w:cs="Times New Roman"/>
          <w:b/>
          <w:sz w:val="28"/>
          <w:szCs w:val="28"/>
          <w:lang w:val="ru-RU"/>
        </w:rPr>
        <w:t>2. Характеристика личностных, регулятивных, познавательных, коммуникативных универсальных учебных действий</w:t>
      </w:r>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
          <w:bCs/>
          <w:i/>
          <w:iCs/>
          <w:sz w:val="28"/>
          <w:szCs w:val="28"/>
          <w:lang w:val="ru-RU"/>
        </w:rPr>
        <w:t xml:space="preserve">   </w:t>
      </w:r>
      <w:r>
        <w:rPr>
          <w:rFonts w:cs="Times New Roman"/>
          <w:b/>
          <w:bCs/>
          <w:iCs/>
          <w:sz w:val="28"/>
          <w:szCs w:val="28"/>
          <w:lang w:val="ru-RU"/>
        </w:rPr>
        <w:t>Личностные универсальные учебные действия</w:t>
      </w:r>
      <w:r>
        <w:rPr>
          <w:rFonts w:cs="Times New Roman"/>
          <w:bCs/>
          <w:i/>
          <w:iCs/>
          <w:sz w:val="28"/>
          <w:szCs w:val="28"/>
          <w:lang w:val="ru-RU"/>
        </w:rPr>
        <w:t xml:space="preserve"> </w:t>
      </w:r>
      <w:r>
        <w:rPr>
          <w:rFonts w:cs="Times New Roman"/>
          <w:bCs/>
          <w:sz w:val="28"/>
          <w:szCs w:val="28"/>
          <w:lang w:val="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Cs/>
          <w:sz w:val="28"/>
          <w:szCs w:val="28"/>
          <w:lang w:val="ru-RU"/>
        </w:rPr>
        <w:t>Применительно к учебной деятельности следует выделить три вида личностных действий:</w:t>
      </w:r>
    </w:p>
    <w:p w:rsidR="003B6300" w:rsidRDefault="003B6300" w:rsidP="003B6300">
      <w:pPr>
        <w:pStyle w:val="Standard"/>
        <w:tabs>
          <w:tab w:val="left" w:pos="9180"/>
        </w:tabs>
        <w:autoSpaceDE w:val="0"/>
        <w:ind w:firstLine="426"/>
        <w:jc w:val="both"/>
        <w:rPr>
          <w:rFonts w:cs="Times New Roman"/>
          <w:sz w:val="28"/>
          <w:szCs w:val="28"/>
          <w:lang w:val="ru-RU"/>
        </w:rPr>
      </w:pPr>
      <w:r>
        <w:rPr>
          <w:rFonts w:cs="Times New Roman"/>
          <w:b/>
          <w:bCs/>
          <w:sz w:val="28"/>
          <w:szCs w:val="28"/>
          <w:lang w:val="ru-RU"/>
        </w:rPr>
        <w:t xml:space="preserve">• </w:t>
      </w:r>
      <w:r>
        <w:rPr>
          <w:rFonts w:cs="Times New Roman"/>
          <w:sz w:val="28"/>
          <w:szCs w:val="28"/>
          <w:lang w:val="ru-RU"/>
        </w:rPr>
        <w:t>личностное, профессиональное, жизненное самоопределение;</w:t>
      </w:r>
    </w:p>
    <w:p w:rsidR="003B6300" w:rsidRDefault="003B6300" w:rsidP="003B6300">
      <w:pPr>
        <w:pStyle w:val="Standard"/>
        <w:tabs>
          <w:tab w:val="left" w:pos="9180"/>
        </w:tabs>
        <w:autoSpaceDE w:val="0"/>
        <w:ind w:firstLine="27"/>
        <w:jc w:val="both"/>
        <w:rPr>
          <w:rFonts w:cs="Times New Roman"/>
          <w:bCs/>
          <w:sz w:val="28"/>
          <w:szCs w:val="28"/>
          <w:lang w:val="ru-RU"/>
        </w:rPr>
      </w:pPr>
      <w:r>
        <w:rPr>
          <w:rFonts w:cs="Times New Roman"/>
          <w:bCs/>
          <w:sz w:val="28"/>
          <w:szCs w:val="28"/>
          <w:lang w:val="ru-RU"/>
        </w:rPr>
        <w:t xml:space="preserve">• </w:t>
      </w:r>
      <w:proofErr w:type="spellStart"/>
      <w:r>
        <w:rPr>
          <w:rFonts w:cs="Times New Roman"/>
          <w:bCs/>
          <w:sz w:val="28"/>
          <w:szCs w:val="28"/>
          <w:lang w:val="ru-RU"/>
        </w:rPr>
        <w:t>смыслообразование</w:t>
      </w:r>
      <w:proofErr w:type="spellEnd"/>
      <w:r>
        <w:rPr>
          <w:rFonts w:cs="Times New Roman"/>
          <w:bCs/>
          <w:sz w:val="28"/>
          <w:szCs w:val="28"/>
          <w:lang w:val="ru-RU"/>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Pr>
          <w:rFonts w:cs="Times New Roman"/>
          <w:bCs/>
          <w:sz w:val="28"/>
          <w:szCs w:val="28"/>
          <w:lang w:val="ru-RU"/>
        </w:rPr>
        <w:t>вопросом</w:t>
      </w:r>
      <w:proofErr w:type="gramEnd"/>
      <w:r>
        <w:rPr>
          <w:rFonts w:cs="Times New Roman"/>
          <w:bCs/>
          <w:sz w:val="28"/>
          <w:szCs w:val="28"/>
          <w:lang w:val="ru-RU"/>
        </w:rPr>
        <w:t xml:space="preserve">: </w:t>
      </w:r>
      <w:r>
        <w:rPr>
          <w:rFonts w:cs="Times New Roman"/>
          <w:bCs/>
          <w:i/>
          <w:iCs/>
          <w:sz w:val="28"/>
          <w:szCs w:val="28"/>
          <w:lang w:val="ru-RU"/>
        </w:rPr>
        <w:t xml:space="preserve">какое значение и </w:t>
      </w:r>
      <w:proofErr w:type="gramStart"/>
      <w:r>
        <w:rPr>
          <w:rFonts w:cs="Times New Roman"/>
          <w:bCs/>
          <w:i/>
          <w:iCs/>
          <w:sz w:val="28"/>
          <w:szCs w:val="28"/>
          <w:lang w:val="ru-RU"/>
        </w:rPr>
        <w:t>какой</w:t>
      </w:r>
      <w:proofErr w:type="gramEnd"/>
      <w:r>
        <w:rPr>
          <w:rFonts w:cs="Times New Roman"/>
          <w:bCs/>
          <w:i/>
          <w:iCs/>
          <w:sz w:val="28"/>
          <w:szCs w:val="28"/>
          <w:lang w:val="ru-RU"/>
        </w:rPr>
        <w:t xml:space="preserve"> смысл имеет для меня учение? </w:t>
      </w:r>
      <w:r>
        <w:rPr>
          <w:rFonts w:cs="Times New Roman"/>
          <w:bCs/>
          <w:sz w:val="28"/>
          <w:szCs w:val="28"/>
          <w:lang w:val="ru-RU"/>
        </w:rPr>
        <w:t>— и уметь на него отвечать;</w:t>
      </w:r>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Cs/>
          <w:sz w:val="28"/>
          <w:szCs w:val="28"/>
          <w:lang w:val="ru-RU"/>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
          <w:bCs/>
          <w:iCs/>
          <w:sz w:val="28"/>
          <w:szCs w:val="28"/>
          <w:lang w:val="ru-RU"/>
        </w:rPr>
        <w:t>Регулятивные универсальные учебные действия</w:t>
      </w:r>
      <w:r>
        <w:rPr>
          <w:rFonts w:cs="Times New Roman"/>
          <w:bCs/>
          <w:i/>
          <w:iCs/>
          <w:sz w:val="28"/>
          <w:szCs w:val="28"/>
          <w:lang w:val="ru-RU"/>
        </w:rPr>
        <w:t xml:space="preserve"> </w:t>
      </w:r>
      <w:r>
        <w:rPr>
          <w:rFonts w:cs="Times New Roman"/>
          <w:bCs/>
          <w:sz w:val="28"/>
          <w:szCs w:val="28"/>
          <w:lang w:val="ru-RU"/>
        </w:rPr>
        <w:t xml:space="preserve">обеспечивают </w:t>
      </w:r>
      <w:proofErr w:type="gramStart"/>
      <w:r>
        <w:rPr>
          <w:rFonts w:cs="Times New Roman"/>
          <w:bCs/>
          <w:sz w:val="28"/>
          <w:szCs w:val="28"/>
          <w:lang w:val="ru-RU"/>
        </w:rPr>
        <w:t>обучающимся</w:t>
      </w:r>
      <w:proofErr w:type="gramEnd"/>
      <w:r>
        <w:rPr>
          <w:rFonts w:cs="Times New Roman"/>
          <w:bCs/>
          <w:sz w:val="28"/>
          <w:szCs w:val="28"/>
          <w:lang w:val="ru-RU"/>
        </w:rPr>
        <w:t xml:space="preserve"> умение организовывать свою учебную деятельность.</w:t>
      </w:r>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Cs/>
          <w:sz w:val="28"/>
          <w:szCs w:val="28"/>
          <w:lang w:val="ru-RU"/>
        </w:rPr>
        <w:t>К ним относятся:</w:t>
      </w:r>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Cs/>
          <w:sz w:val="28"/>
          <w:szCs w:val="28"/>
          <w:lang w:val="ru-RU"/>
        </w:rPr>
        <w:t>• целеполагание как постановка учебной задачи на основе соотнесения того, что уже известно и усвоено учащимися, и того, что ещё неизвестно;</w:t>
      </w:r>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Cs/>
          <w:sz w:val="28"/>
          <w:szCs w:val="28"/>
          <w:lang w:val="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Cs/>
          <w:sz w:val="28"/>
          <w:szCs w:val="28"/>
          <w:lang w:val="ru-RU"/>
        </w:rPr>
        <w:t>• прогнозирование — предвосхищение результата, в том числе уровня усвоения знаний, его временных  характеристик;</w:t>
      </w:r>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Cs/>
          <w:sz w:val="28"/>
          <w:szCs w:val="28"/>
          <w:lang w:val="ru-RU"/>
        </w:rPr>
        <w:t>• контроль в форме сличения способа действия и его результата с заданным эталоном с целью обнаружения отклонений и отличий от эталона;</w:t>
      </w:r>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Cs/>
          <w:sz w:val="28"/>
          <w:szCs w:val="28"/>
          <w:lang w:val="ru-RU"/>
        </w:rPr>
        <w:t xml:space="preserve">• коррекция — внесение необходимых дополнений и коррективов в план и </w:t>
      </w:r>
      <w:r>
        <w:rPr>
          <w:rFonts w:cs="Times New Roman"/>
          <w:bCs/>
          <w:sz w:val="28"/>
          <w:szCs w:val="28"/>
          <w:lang w:val="ru-RU"/>
        </w:rPr>
        <w:lastRenderedPageBreak/>
        <w:t>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Cs/>
          <w:sz w:val="28"/>
          <w:szCs w:val="28"/>
          <w:lang w:val="ru-RU"/>
        </w:rPr>
        <w:t xml:space="preserve">• оценка — выделение и осознание </w:t>
      </w:r>
      <w:proofErr w:type="gramStart"/>
      <w:r>
        <w:rPr>
          <w:rFonts w:cs="Times New Roman"/>
          <w:bCs/>
          <w:sz w:val="28"/>
          <w:szCs w:val="28"/>
          <w:lang w:val="ru-RU"/>
        </w:rPr>
        <w:t>обучающимся</w:t>
      </w:r>
      <w:proofErr w:type="gramEnd"/>
      <w:r>
        <w:rPr>
          <w:rFonts w:cs="Times New Roman"/>
          <w:bCs/>
          <w:sz w:val="28"/>
          <w:szCs w:val="28"/>
          <w:lang w:val="ru-RU"/>
        </w:rPr>
        <w:t xml:space="preserve"> того, что уже усвоено и что ещё нужно усвоить, осознание качества и уровня усвоения; оценка результатов работы;</w:t>
      </w:r>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Cs/>
          <w:sz w:val="28"/>
          <w:szCs w:val="28"/>
          <w:lang w:val="ru-RU"/>
        </w:rPr>
        <w:t xml:space="preserve">• </w:t>
      </w:r>
      <w:proofErr w:type="spellStart"/>
      <w:r>
        <w:rPr>
          <w:rFonts w:cs="Times New Roman"/>
          <w:bCs/>
          <w:sz w:val="28"/>
          <w:szCs w:val="28"/>
          <w:lang w:val="ru-RU"/>
        </w:rPr>
        <w:t>саморегуляция</w:t>
      </w:r>
      <w:proofErr w:type="spellEnd"/>
      <w:r>
        <w:rPr>
          <w:rFonts w:cs="Times New Roman"/>
          <w:bCs/>
          <w:sz w:val="28"/>
          <w:szCs w:val="28"/>
          <w:lang w:val="ru-RU"/>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
          <w:bCs/>
          <w:iCs/>
          <w:sz w:val="28"/>
          <w:szCs w:val="28"/>
          <w:lang w:val="ru-RU"/>
        </w:rPr>
        <w:t xml:space="preserve">Познавательные универсальные учебные действия </w:t>
      </w:r>
      <w:r>
        <w:rPr>
          <w:rFonts w:cs="Times New Roman"/>
          <w:bCs/>
          <w:sz w:val="28"/>
          <w:szCs w:val="28"/>
          <w:lang w:val="ru-RU"/>
        </w:rPr>
        <w:t xml:space="preserve">включают: </w:t>
      </w:r>
      <w:proofErr w:type="spellStart"/>
      <w:r>
        <w:rPr>
          <w:rFonts w:cs="Times New Roman"/>
          <w:bCs/>
          <w:sz w:val="28"/>
          <w:szCs w:val="28"/>
          <w:lang w:val="ru-RU"/>
        </w:rPr>
        <w:t>общеучебные</w:t>
      </w:r>
      <w:proofErr w:type="spellEnd"/>
      <w:r>
        <w:rPr>
          <w:rFonts w:cs="Times New Roman"/>
          <w:bCs/>
          <w:sz w:val="28"/>
          <w:szCs w:val="28"/>
          <w:lang w:val="ru-RU"/>
        </w:rPr>
        <w:t>, логические учебные действия, а также постановку и решение проблемы.</w:t>
      </w:r>
    </w:p>
    <w:p w:rsidR="003B6300" w:rsidRDefault="003B6300" w:rsidP="003B6300">
      <w:pPr>
        <w:pStyle w:val="Standard"/>
        <w:tabs>
          <w:tab w:val="left" w:pos="9180"/>
        </w:tabs>
        <w:autoSpaceDE w:val="0"/>
        <w:ind w:firstLine="426"/>
        <w:jc w:val="both"/>
        <w:rPr>
          <w:rFonts w:cs="Times New Roman"/>
          <w:b/>
          <w:bCs/>
          <w:sz w:val="28"/>
          <w:szCs w:val="28"/>
          <w:lang w:val="ru-RU"/>
        </w:rPr>
      </w:pPr>
      <w:proofErr w:type="spellStart"/>
      <w:r>
        <w:rPr>
          <w:rFonts w:cs="Times New Roman"/>
          <w:b/>
          <w:bCs/>
          <w:i/>
          <w:iCs/>
          <w:sz w:val="28"/>
          <w:szCs w:val="28"/>
          <w:lang w:val="ru-RU"/>
        </w:rPr>
        <w:t>Общеучебные</w:t>
      </w:r>
      <w:proofErr w:type="spellEnd"/>
      <w:r>
        <w:rPr>
          <w:rFonts w:cs="Times New Roman"/>
          <w:b/>
          <w:bCs/>
          <w:i/>
          <w:iCs/>
          <w:sz w:val="28"/>
          <w:szCs w:val="28"/>
          <w:lang w:val="ru-RU"/>
        </w:rPr>
        <w:t xml:space="preserve"> универсальные действия</w:t>
      </w:r>
      <w:r>
        <w:rPr>
          <w:rFonts w:cs="Times New Roman"/>
          <w:b/>
          <w:bCs/>
          <w:sz w:val="28"/>
          <w:szCs w:val="28"/>
          <w:lang w:val="ru-RU"/>
        </w:rPr>
        <w:t>:</w:t>
      </w:r>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Cs/>
          <w:sz w:val="28"/>
          <w:szCs w:val="28"/>
          <w:lang w:val="ru-RU"/>
        </w:rPr>
        <w:t>• самостоятельное выделение и формулирование познавательной цели;</w:t>
      </w:r>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Cs/>
          <w:sz w:val="28"/>
          <w:szCs w:val="28"/>
          <w:lang w:val="ru-RU"/>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Cs/>
          <w:sz w:val="28"/>
          <w:szCs w:val="28"/>
          <w:lang w:val="ru-RU"/>
        </w:rPr>
        <w:t>• структурирование знаний;</w:t>
      </w:r>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Cs/>
          <w:sz w:val="28"/>
          <w:szCs w:val="28"/>
          <w:lang w:val="ru-RU"/>
        </w:rPr>
        <w:t>• осознанное и произвольное построение речевого высказывания в устной и письменной форме;</w:t>
      </w:r>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Cs/>
          <w:sz w:val="28"/>
          <w:szCs w:val="28"/>
          <w:lang w:val="ru-RU"/>
        </w:rPr>
        <w:t>• выбор наиболее эффективных способов решения задач в зависимости от конкретных условий;</w:t>
      </w:r>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Cs/>
          <w:sz w:val="28"/>
          <w:szCs w:val="28"/>
          <w:lang w:val="ru-RU"/>
        </w:rPr>
        <w:t>• рефлексия способов и условий действия, контроль и оценка процесса и результатов деятельности;</w:t>
      </w:r>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Cs/>
          <w:sz w:val="28"/>
          <w:szCs w:val="28"/>
          <w:lang w:val="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Cs/>
          <w:sz w:val="28"/>
          <w:szCs w:val="28"/>
          <w:lang w:val="ru-RU"/>
        </w:rPr>
        <w:t xml:space="preserve">• определение основной и второстепенной информации; свободная ориентация и восприятие разных текстов </w:t>
      </w:r>
      <w:proofErr w:type="spellStart"/>
      <w:r>
        <w:rPr>
          <w:rFonts w:cs="Times New Roman"/>
          <w:bCs/>
          <w:sz w:val="28"/>
          <w:szCs w:val="28"/>
          <w:lang w:val="ru-RU"/>
        </w:rPr>
        <w:t>художественного</w:t>
      </w:r>
      <w:proofErr w:type="gramStart"/>
      <w:r>
        <w:rPr>
          <w:rFonts w:cs="Times New Roman"/>
          <w:bCs/>
          <w:sz w:val="28"/>
          <w:szCs w:val="28"/>
          <w:lang w:val="ru-RU"/>
        </w:rPr>
        <w:t>,н</w:t>
      </w:r>
      <w:proofErr w:type="gramEnd"/>
      <w:r>
        <w:rPr>
          <w:rFonts w:cs="Times New Roman"/>
          <w:bCs/>
          <w:sz w:val="28"/>
          <w:szCs w:val="28"/>
          <w:lang w:val="ru-RU"/>
        </w:rPr>
        <w:t>аучно</w:t>
      </w:r>
      <w:proofErr w:type="spellEnd"/>
      <w:r>
        <w:rPr>
          <w:rFonts w:cs="Times New Roman"/>
          <w:bCs/>
          <w:sz w:val="28"/>
          <w:szCs w:val="28"/>
          <w:lang w:val="ru-RU"/>
        </w:rPr>
        <w:t>-популярного, публицистического и официально-делового стилей; понимание и адекватная оценка языка средств массовой информации;</w:t>
      </w:r>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Cs/>
          <w:sz w:val="28"/>
          <w:szCs w:val="28"/>
          <w:lang w:val="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3B6300" w:rsidRDefault="003B6300" w:rsidP="003B6300">
      <w:pPr>
        <w:pStyle w:val="Standard"/>
        <w:tabs>
          <w:tab w:val="left" w:pos="9180"/>
        </w:tabs>
        <w:autoSpaceDE w:val="0"/>
        <w:ind w:firstLine="426"/>
        <w:jc w:val="both"/>
        <w:rPr>
          <w:rFonts w:cs="Times New Roman"/>
          <w:b/>
          <w:bCs/>
          <w:sz w:val="28"/>
          <w:szCs w:val="28"/>
          <w:lang w:val="ru-RU"/>
        </w:rPr>
      </w:pPr>
      <w:r>
        <w:rPr>
          <w:rFonts w:cs="Times New Roman"/>
          <w:bCs/>
          <w:sz w:val="28"/>
          <w:szCs w:val="28"/>
          <w:lang w:val="ru-RU"/>
        </w:rPr>
        <w:t xml:space="preserve">Особую группу </w:t>
      </w:r>
      <w:proofErr w:type="spellStart"/>
      <w:r>
        <w:rPr>
          <w:rFonts w:cs="Times New Roman"/>
          <w:bCs/>
          <w:sz w:val="28"/>
          <w:szCs w:val="28"/>
          <w:lang w:val="ru-RU"/>
        </w:rPr>
        <w:t>общеучебных</w:t>
      </w:r>
      <w:proofErr w:type="spellEnd"/>
      <w:r>
        <w:rPr>
          <w:rFonts w:cs="Times New Roman"/>
          <w:bCs/>
          <w:sz w:val="28"/>
          <w:szCs w:val="28"/>
          <w:lang w:val="ru-RU"/>
        </w:rPr>
        <w:t xml:space="preserve"> универсальных действий составляют </w:t>
      </w:r>
      <w:r>
        <w:rPr>
          <w:rFonts w:cs="Times New Roman"/>
          <w:b/>
          <w:bCs/>
          <w:i/>
          <w:iCs/>
          <w:sz w:val="28"/>
          <w:szCs w:val="28"/>
          <w:lang w:val="ru-RU"/>
        </w:rPr>
        <w:t>знаково-символические действия</w:t>
      </w:r>
      <w:r>
        <w:rPr>
          <w:rFonts w:cs="Times New Roman"/>
          <w:b/>
          <w:bCs/>
          <w:sz w:val="28"/>
          <w:szCs w:val="28"/>
          <w:lang w:val="ru-RU"/>
        </w:rPr>
        <w:t>:</w:t>
      </w:r>
    </w:p>
    <w:p w:rsidR="003B6300" w:rsidRDefault="003B6300" w:rsidP="003B6300">
      <w:pPr>
        <w:pStyle w:val="Standard"/>
        <w:tabs>
          <w:tab w:val="left" w:pos="9180"/>
        </w:tabs>
        <w:autoSpaceDE w:val="0"/>
        <w:ind w:firstLine="426"/>
        <w:jc w:val="both"/>
        <w:rPr>
          <w:rFonts w:cs="Times New Roman"/>
          <w:bCs/>
          <w:sz w:val="28"/>
          <w:szCs w:val="28"/>
          <w:lang w:val="ru-RU"/>
        </w:rPr>
      </w:pPr>
      <w:proofErr w:type="gramStart"/>
      <w:r>
        <w:rPr>
          <w:rFonts w:cs="Times New Roman"/>
          <w:bCs/>
          <w:sz w:val="28"/>
          <w:szCs w:val="28"/>
          <w:lang w:val="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proofErr w:type="gramEnd"/>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
          <w:bCs/>
          <w:i/>
          <w:iCs/>
          <w:sz w:val="28"/>
          <w:szCs w:val="28"/>
          <w:lang w:val="ru-RU"/>
        </w:rPr>
        <w:t>Логические универсальные действия</w:t>
      </w:r>
      <w:r>
        <w:rPr>
          <w:rFonts w:cs="Times New Roman"/>
          <w:bCs/>
          <w:sz w:val="28"/>
          <w:szCs w:val="28"/>
          <w:lang w:val="ru-RU"/>
        </w:rPr>
        <w:t>:</w:t>
      </w:r>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Cs/>
          <w:sz w:val="28"/>
          <w:szCs w:val="28"/>
          <w:lang w:val="ru-RU"/>
        </w:rPr>
        <w:t>• анализ объектов с целью выделения признаков (существенных, несущественных);</w:t>
      </w:r>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Cs/>
          <w:sz w:val="28"/>
          <w:szCs w:val="28"/>
          <w:lang w:val="ru-RU"/>
        </w:rPr>
        <w:t xml:space="preserve">• синтез — составление целого из частей, в том числе самостоятельное </w:t>
      </w:r>
      <w:r>
        <w:rPr>
          <w:rFonts w:cs="Times New Roman"/>
          <w:bCs/>
          <w:sz w:val="28"/>
          <w:szCs w:val="28"/>
          <w:lang w:val="ru-RU"/>
        </w:rPr>
        <w:lastRenderedPageBreak/>
        <w:t>достраивание с восполнением недостающих компонентов;</w:t>
      </w:r>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Cs/>
          <w:sz w:val="28"/>
          <w:szCs w:val="28"/>
          <w:lang w:val="ru-RU"/>
        </w:rPr>
        <w:t xml:space="preserve">• выбор оснований и критериев для сравнения, </w:t>
      </w:r>
      <w:proofErr w:type="spellStart"/>
      <w:r>
        <w:rPr>
          <w:rFonts w:cs="Times New Roman"/>
          <w:bCs/>
          <w:sz w:val="28"/>
          <w:szCs w:val="28"/>
          <w:lang w:val="ru-RU"/>
        </w:rPr>
        <w:t>сериации</w:t>
      </w:r>
      <w:proofErr w:type="spellEnd"/>
      <w:r>
        <w:rPr>
          <w:rFonts w:cs="Times New Roman"/>
          <w:bCs/>
          <w:sz w:val="28"/>
          <w:szCs w:val="28"/>
          <w:lang w:val="ru-RU"/>
        </w:rPr>
        <w:t>, классификации объектов;</w:t>
      </w:r>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Cs/>
          <w:sz w:val="28"/>
          <w:szCs w:val="28"/>
          <w:lang w:val="ru-RU"/>
        </w:rPr>
        <w:t>• подведение под понятие, выведение следствий;</w:t>
      </w:r>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Cs/>
          <w:sz w:val="28"/>
          <w:szCs w:val="28"/>
          <w:lang w:val="ru-RU"/>
        </w:rPr>
        <w:t>• установление причинно-следственных связей, представление цепочек объектов и явлений;</w:t>
      </w:r>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Cs/>
          <w:sz w:val="28"/>
          <w:szCs w:val="28"/>
          <w:lang w:val="ru-RU"/>
        </w:rPr>
        <w:t>• построение логической цепочки рассуждений, анализ истинности утверждений;</w:t>
      </w:r>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Cs/>
          <w:sz w:val="28"/>
          <w:szCs w:val="28"/>
          <w:lang w:val="ru-RU"/>
        </w:rPr>
        <w:t>• доказательство;</w:t>
      </w:r>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Cs/>
          <w:sz w:val="28"/>
          <w:szCs w:val="28"/>
          <w:lang w:val="ru-RU"/>
        </w:rPr>
        <w:t>• выдвижение гипотез и их обоснование.</w:t>
      </w:r>
    </w:p>
    <w:p w:rsidR="003B6300" w:rsidRDefault="003B6300" w:rsidP="003B6300">
      <w:pPr>
        <w:pStyle w:val="Standard"/>
        <w:tabs>
          <w:tab w:val="left" w:pos="9180"/>
        </w:tabs>
        <w:autoSpaceDE w:val="0"/>
        <w:ind w:firstLine="426"/>
        <w:jc w:val="both"/>
        <w:rPr>
          <w:rFonts w:cs="Times New Roman"/>
          <w:b/>
          <w:bCs/>
          <w:sz w:val="28"/>
          <w:szCs w:val="28"/>
          <w:lang w:val="ru-RU"/>
        </w:rPr>
      </w:pPr>
      <w:r>
        <w:rPr>
          <w:rFonts w:cs="Times New Roman"/>
          <w:b/>
          <w:bCs/>
          <w:i/>
          <w:iCs/>
          <w:sz w:val="28"/>
          <w:szCs w:val="28"/>
          <w:lang w:val="ru-RU"/>
        </w:rPr>
        <w:t>Постановка и решение проблемы</w:t>
      </w:r>
      <w:r>
        <w:rPr>
          <w:rFonts w:cs="Times New Roman"/>
          <w:b/>
          <w:bCs/>
          <w:sz w:val="28"/>
          <w:szCs w:val="28"/>
          <w:lang w:val="ru-RU"/>
        </w:rPr>
        <w:t>:</w:t>
      </w:r>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Cs/>
          <w:sz w:val="28"/>
          <w:szCs w:val="28"/>
          <w:lang w:val="ru-RU"/>
        </w:rPr>
        <w:t>• формулирование проблемы;</w:t>
      </w:r>
    </w:p>
    <w:p w:rsidR="003B6300" w:rsidRDefault="003B6300" w:rsidP="003B6300">
      <w:pPr>
        <w:pStyle w:val="Standard"/>
        <w:tabs>
          <w:tab w:val="left" w:pos="9180"/>
        </w:tabs>
        <w:autoSpaceDE w:val="0"/>
        <w:ind w:firstLine="426"/>
        <w:jc w:val="both"/>
        <w:rPr>
          <w:rFonts w:cs="Times New Roman"/>
          <w:bCs/>
          <w:sz w:val="28"/>
          <w:szCs w:val="28"/>
          <w:lang w:val="ru-RU"/>
        </w:rPr>
      </w:pPr>
      <w:r>
        <w:rPr>
          <w:rFonts w:cs="Times New Roman"/>
          <w:bCs/>
          <w:sz w:val="28"/>
          <w:szCs w:val="28"/>
          <w:lang w:val="ru-RU"/>
        </w:rPr>
        <w:t xml:space="preserve">   • самостоятельное создание способов решения проблем творческого и поискового характера.</w:t>
      </w:r>
    </w:p>
    <w:p w:rsidR="003B6300" w:rsidRDefault="003B6300" w:rsidP="003B6300">
      <w:pPr>
        <w:pStyle w:val="Standard"/>
        <w:tabs>
          <w:tab w:val="left" w:pos="9180"/>
        </w:tabs>
        <w:autoSpaceDE w:val="0"/>
        <w:ind w:firstLine="426"/>
        <w:jc w:val="both"/>
        <w:rPr>
          <w:rFonts w:cs="Times New Roman"/>
          <w:bCs/>
          <w:iCs/>
          <w:sz w:val="28"/>
          <w:szCs w:val="28"/>
          <w:lang w:val="ru-RU"/>
        </w:rPr>
      </w:pPr>
      <w:r>
        <w:rPr>
          <w:rFonts w:cs="Times New Roman"/>
          <w:b/>
          <w:bCs/>
          <w:iCs/>
          <w:sz w:val="28"/>
          <w:szCs w:val="28"/>
          <w:lang w:val="ru-RU"/>
        </w:rPr>
        <w:t>Коммуникативные универсальные учебные действия</w:t>
      </w:r>
      <w:r>
        <w:rPr>
          <w:rFonts w:cs="Times New Roman"/>
          <w:bCs/>
          <w:iCs/>
          <w:sz w:val="28"/>
          <w:szCs w:val="28"/>
          <w:lang w:val="ru-RU"/>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3B6300" w:rsidRDefault="003B6300" w:rsidP="003B6300">
      <w:pPr>
        <w:pStyle w:val="Standard"/>
        <w:tabs>
          <w:tab w:val="left" w:pos="9180"/>
        </w:tabs>
        <w:autoSpaceDE w:val="0"/>
        <w:ind w:firstLine="426"/>
        <w:jc w:val="both"/>
        <w:rPr>
          <w:rFonts w:cs="Times New Roman"/>
          <w:bCs/>
          <w:iCs/>
          <w:sz w:val="28"/>
          <w:szCs w:val="28"/>
          <w:lang w:val="ru-RU"/>
        </w:rPr>
      </w:pPr>
      <w:r>
        <w:rPr>
          <w:rFonts w:cs="Times New Roman"/>
          <w:bCs/>
          <w:iCs/>
          <w:sz w:val="28"/>
          <w:szCs w:val="28"/>
          <w:lang w:val="ru-RU"/>
        </w:rPr>
        <w:t>К коммуникативным действиям относятся:</w:t>
      </w:r>
    </w:p>
    <w:p w:rsidR="003B6300" w:rsidRDefault="003B6300" w:rsidP="003B6300">
      <w:pPr>
        <w:pStyle w:val="Standard"/>
        <w:tabs>
          <w:tab w:val="left" w:pos="9180"/>
        </w:tabs>
        <w:autoSpaceDE w:val="0"/>
        <w:ind w:firstLine="426"/>
        <w:jc w:val="both"/>
        <w:rPr>
          <w:rFonts w:cs="Times New Roman"/>
          <w:bCs/>
          <w:iCs/>
          <w:sz w:val="28"/>
          <w:szCs w:val="28"/>
          <w:lang w:val="ru-RU"/>
        </w:rPr>
      </w:pPr>
      <w:r>
        <w:rPr>
          <w:rFonts w:cs="Times New Roman"/>
          <w:bCs/>
          <w:iCs/>
          <w:sz w:val="28"/>
          <w:szCs w:val="28"/>
          <w:lang w:val="ru-RU"/>
        </w:rPr>
        <w:t>• планирование учебного сотрудничества с учителем и сверстниками — определение цели, функций участников, способов взаимодействия;</w:t>
      </w:r>
    </w:p>
    <w:p w:rsidR="003B6300" w:rsidRDefault="003B6300" w:rsidP="003B6300">
      <w:pPr>
        <w:pStyle w:val="Standard"/>
        <w:tabs>
          <w:tab w:val="left" w:pos="9180"/>
        </w:tabs>
        <w:autoSpaceDE w:val="0"/>
        <w:ind w:firstLine="426"/>
        <w:jc w:val="both"/>
        <w:rPr>
          <w:rFonts w:cs="Times New Roman"/>
          <w:bCs/>
          <w:iCs/>
          <w:sz w:val="28"/>
          <w:szCs w:val="28"/>
          <w:lang w:val="ru-RU"/>
        </w:rPr>
      </w:pPr>
      <w:r>
        <w:rPr>
          <w:rFonts w:cs="Times New Roman"/>
          <w:bCs/>
          <w:iCs/>
          <w:sz w:val="28"/>
          <w:szCs w:val="28"/>
          <w:lang w:val="ru-RU"/>
        </w:rPr>
        <w:t>• постановка вопросов — инициативное сотрудничество в поиске и сборе информации;</w:t>
      </w:r>
    </w:p>
    <w:p w:rsidR="003B6300" w:rsidRDefault="003B6300" w:rsidP="003B6300">
      <w:pPr>
        <w:pStyle w:val="Standard"/>
        <w:tabs>
          <w:tab w:val="left" w:pos="9180"/>
        </w:tabs>
        <w:autoSpaceDE w:val="0"/>
        <w:ind w:firstLine="426"/>
        <w:jc w:val="both"/>
        <w:rPr>
          <w:rFonts w:cs="Times New Roman"/>
          <w:bCs/>
          <w:iCs/>
          <w:sz w:val="28"/>
          <w:szCs w:val="28"/>
          <w:lang w:val="ru-RU"/>
        </w:rPr>
      </w:pPr>
      <w:r>
        <w:rPr>
          <w:rFonts w:cs="Times New Roman"/>
          <w:bCs/>
          <w:iCs/>
          <w:sz w:val="28"/>
          <w:szCs w:val="28"/>
          <w:lang w:val="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3B6300" w:rsidRDefault="003B6300" w:rsidP="003B6300">
      <w:pPr>
        <w:pStyle w:val="Standard"/>
        <w:tabs>
          <w:tab w:val="left" w:pos="9180"/>
        </w:tabs>
        <w:autoSpaceDE w:val="0"/>
        <w:ind w:firstLine="426"/>
        <w:jc w:val="both"/>
        <w:rPr>
          <w:rFonts w:cs="Times New Roman"/>
          <w:bCs/>
          <w:iCs/>
          <w:sz w:val="28"/>
          <w:szCs w:val="28"/>
          <w:lang w:val="ru-RU"/>
        </w:rPr>
      </w:pPr>
      <w:r>
        <w:rPr>
          <w:rFonts w:cs="Times New Roman"/>
          <w:bCs/>
          <w:iCs/>
          <w:sz w:val="28"/>
          <w:szCs w:val="28"/>
          <w:lang w:val="ru-RU"/>
        </w:rPr>
        <w:t>• управление поведением — контроль, коррекция, оценка действий партнера и своих собственных;</w:t>
      </w:r>
    </w:p>
    <w:p w:rsidR="003B6300" w:rsidRDefault="003B6300" w:rsidP="003B6300">
      <w:pPr>
        <w:pStyle w:val="Standard"/>
        <w:tabs>
          <w:tab w:val="left" w:pos="9180"/>
        </w:tabs>
        <w:autoSpaceDE w:val="0"/>
        <w:ind w:firstLine="426"/>
        <w:jc w:val="both"/>
        <w:rPr>
          <w:rFonts w:cs="Times New Roman"/>
          <w:bCs/>
          <w:iCs/>
          <w:sz w:val="28"/>
          <w:szCs w:val="28"/>
          <w:lang w:val="ru-RU"/>
        </w:rPr>
      </w:pPr>
      <w:r>
        <w:rPr>
          <w:rFonts w:cs="Times New Roman"/>
          <w:bCs/>
          <w:iCs/>
          <w:sz w:val="28"/>
          <w:szCs w:val="28"/>
          <w:lang w:val="ru-RU"/>
        </w:rPr>
        <w:t xml:space="preserve">    •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3B6300" w:rsidRDefault="003B6300" w:rsidP="003B6300">
      <w:pPr>
        <w:pStyle w:val="Standard"/>
        <w:tabs>
          <w:tab w:val="left" w:pos="9180"/>
        </w:tabs>
        <w:autoSpaceDE w:val="0"/>
        <w:ind w:firstLine="426"/>
        <w:jc w:val="both"/>
        <w:rPr>
          <w:rFonts w:cs="Times New Roman"/>
          <w:bCs/>
          <w:iCs/>
          <w:sz w:val="28"/>
          <w:szCs w:val="28"/>
          <w:lang w:val="ru-RU"/>
        </w:rPr>
      </w:pPr>
      <w:r>
        <w:rPr>
          <w:rFonts w:cs="Times New Roman"/>
          <w:bCs/>
          <w:iCs/>
          <w:sz w:val="28"/>
          <w:szCs w:val="28"/>
          <w:lang w:val="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3B6300" w:rsidRDefault="003B6300" w:rsidP="003B6300">
      <w:pPr>
        <w:pStyle w:val="Standard"/>
        <w:tabs>
          <w:tab w:val="left" w:pos="9180"/>
        </w:tabs>
        <w:autoSpaceDE w:val="0"/>
        <w:ind w:firstLine="426"/>
        <w:jc w:val="both"/>
        <w:rPr>
          <w:rFonts w:cs="Times New Roman"/>
          <w:bCs/>
          <w:iCs/>
          <w:sz w:val="28"/>
          <w:szCs w:val="28"/>
          <w:lang w:val="ru-RU"/>
        </w:rPr>
      </w:pPr>
      <w:r>
        <w:rPr>
          <w:rFonts w:cs="Times New Roman"/>
          <w:bCs/>
          <w:iCs/>
          <w:sz w:val="28"/>
          <w:szCs w:val="28"/>
          <w:lang w:val="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3B6300" w:rsidRDefault="003B6300" w:rsidP="003B6300">
      <w:pPr>
        <w:pStyle w:val="Standard"/>
        <w:tabs>
          <w:tab w:val="left" w:pos="9180"/>
        </w:tabs>
        <w:autoSpaceDE w:val="0"/>
        <w:ind w:firstLine="426"/>
        <w:jc w:val="both"/>
        <w:rPr>
          <w:rFonts w:cs="Times New Roman"/>
          <w:b/>
          <w:bCs/>
          <w:iCs/>
          <w:sz w:val="28"/>
          <w:szCs w:val="28"/>
          <w:lang w:val="ru-RU"/>
        </w:rPr>
      </w:pPr>
    </w:p>
    <w:p w:rsidR="003B6300" w:rsidRDefault="003B6300" w:rsidP="003B6300">
      <w:pPr>
        <w:pStyle w:val="Standard"/>
        <w:jc w:val="both"/>
        <w:rPr>
          <w:rFonts w:cs="Times New Roman"/>
          <w:b/>
          <w:bCs/>
          <w:sz w:val="28"/>
          <w:szCs w:val="28"/>
          <w:lang w:val="ru-RU"/>
        </w:rPr>
      </w:pPr>
    </w:p>
    <w:p w:rsidR="003B6300" w:rsidRDefault="003B6300" w:rsidP="003B6300">
      <w:pPr>
        <w:pStyle w:val="Standard"/>
        <w:jc w:val="both"/>
        <w:rPr>
          <w:rFonts w:cs="Times New Roman"/>
          <w:b/>
          <w:bCs/>
          <w:sz w:val="28"/>
          <w:szCs w:val="28"/>
          <w:lang w:val="ru-RU"/>
        </w:rPr>
      </w:pPr>
    </w:p>
    <w:p w:rsidR="003B6300" w:rsidRDefault="003B6300" w:rsidP="003B6300">
      <w:pPr>
        <w:rPr>
          <w:rFonts w:eastAsia="Lucida Sans Unicode" w:cs="Times New Roman"/>
          <w:b/>
          <w:bCs/>
          <w:color w:val="000000"/>
          <w:kern w:val="1"/>
          <w:sz w:val="28"/>
          <w:szCs w:val="28"/>
          <w:lang w:eastAsia="en-US" w:bidi="en-US"/>
        </w:rPr>
        <w:sectPr w:rsidR="003B6300">
          <w:headerReference w:type="default" r:id="rId8"/>
          <w:footerReference w:type="default" r:id="rId9"/>
          <w:pgSz w:w="11905" w:h="16837"/>
          <w:pgMar w:top="1134" w:right="1134" w:bottom="1134" w:left="1134" w:header="720" w:footer="720" w:gutter="0"/>
          <w:cols w:space="720"/>
          <w:docGrid w:linePitch="360"/>
        </w:sectPr>
      </w:pPr>
    </w:p>
    <w:p w:rsidR="003B6300" w:rsidRDefault="003B6300" w:rsidP="003B6300">
      <w:pPr>
        <w:pStyle w:val="Standard"/>
        <w:jc w:val="both"/>
        <w:rPr>
          <w:rFonts w:cs="Times New Roman"/>
          <w:b/>
          <w:bCs/>
          <w:sz w:val="28"/>
          <w:szCs w:val="28"/>
          <w:lang w:val="ru-RU"/>
        </w:rPr>
      </w:pPr>
      <w:r>
        <w:rPr>
          <w:rFonts w:cs="Times New Roman"/>
          <w:b/>
          <w:bCs/>
          <w:sz w:val="28"/>
          <w:szCs w:val="28"/>
          <w:lang w:val="ru-RU"/>
        </w:rPr>
        <w:lastRenderedPageBreak/>
        <w:t>Характеристика результатов формирования УУД в начальной школе.</w:t>
      </w:r>
    </w:p>
    <w:p w:rsidR="003B6300" w:rsidRDefault="003B6300" w:rsidP="003B6300">
      <w:pPr>
        <w:pStyle w:val="Standard"/>
        <w:jc w:val="both"/>
        <w:rPr>
          <w:rFonts w:cs="Times New Roman"/>
          <w:sz w:val="28"/>
          <w:szCs w:val="28"/>
          <w:lang w:val="ru-RU"/>
        </w:rPr>
      </w:pPr>
    </w:p>
    <w:tbl>
      <w:tblPr>
        <w:tblW w:w="15114" w:type="dxa"/>
        <w:tblInd w:w="-122" w:type="dxa"/>
        <w:tblLayout w:type="fixed"/>
        <w:tblLook w:val="0000" w:firstRow="0" w:lastRow="0" w:firstColumn="0" w:lastColumn="0" w:noHBand="0" w:noVBand="0"/>
      </w:tblPr>
      <w:tblGrid>
        <w:gridCol w:w="666"/>
        <w:gridCol w:w="3533"/>
        <w:gridCol w:w="3686"/>
        <w:gridCol w:w="3260"/>
        <w:gridCol w:w="3969"/>
      </w:tblGrid>
      <w:tr w:rsidR="003B6300" w:rsidTr="00E80B85">
        <w:trPr>
          <w:cantSplit/>
          <w:trHeight w:val="339"/>
        </w:trPr>
        <w:tc>
          <w:tcPr>
            <w:tcW w:w="666" w:type="dxa"/>
            <w:tcBorders>
              <w:top w:val="single" w:sz="4" w:space="0" w:color="000000"/>
              <w:left w:val="single" w:sz="4" w:space="0" w:color="000000"/>
              <w:bottom w:val="single" w:sz="4" w:space="0" w:color="000000"/>
            </w:tcBorders>
          </w:tcPr>
          <w:p w:rsidR="003B6300" w:rsidRDefault="003B6300" w:rsidP="00E80B85">
            <w:pPr>
              <w:pStyle w:val="Standard"/>
              <w:snapToGrid w:val="0"/>
              <w:ind w:right="-146"/>
              <w:jc w:val="both"/>
              <w:rPr>
                <w:rFonts w:cs="Times New Roman"/>
                <w:b/>
                <w:bCs/>
                <w:sz w:val="20"/>
                <w:szCs w:val="20"/>
              </w:rPr>
            </w:pPr>
            <w:proofErr w:type="spellStart"/>
            <w:r>
              <w:rPr>
                <w:rFonts w:cs="Times New Roman"/>
                <w:b/>
                <w:bCs/>
                <w:sz w:val="20"/>
                <w:szCs w:val="20"/>
              </w:rPr>
              <w:t>Класс</w:t>
            </w:r>
            <w:proofErr w:type="spellEnd"/>
          </w:p>
        </w:tc>
        <w:tc>
          <w:tcPr>
            <w:tcW w:w="3533" w:type="dxa"/>
            <w:tcBorders>
              <w:top w:val="single" w:sz="4" w:space="0" w:color="000000"/>
              <w:left w:val="single" w:sz="4" w:space="0" w:color="000000"/>
              <w:bottom w:val="single" w:sz="4" w:space="0" w:color="000000"/>
            </w:tcBorders>
            <w:tcMar>
              <w:left w:w="10" w:type="dxa"/>
              <w:right w:w="10" w:type="dxa"/>
            </w:tcMar>
          </w:tcPr>
          <w:p w:rsidR="003B6300" w:rsidRDefault="003B6300" w:rsidP="00E80B85">
            <w:pPr>
              <w:pStyle w:val="Standard"/>
              <w:snapToGrid w:val="0"/>
              <w:ind w:right="-146"/>
              <w:jc w:val="both"/>
              <w:rPr>
                <w:rFonts w:cs="Times New Roman"/>
                <w:b/>
                <w:bCs/>
                <w:sz w:val="20"/>
                <w:szCs w:val="20"/>
              </w:rPr>
            </w:pPr>
            <w:proofErr w:type="spellStart"/>
            <w:r>
              <w:rPr>
                <w:rFonts w:cs="Times New Roman"/>
                <w:b/>
                <w:bCs/>
                <w:sz w:val="20"/>
                <w:szCs w:val="20"/>
              </w:rPr>
              <w:t>Личностные</w:t>
            </w:r>
            <w:proofErr w:type="spellEnd"/>
            <w:r>
              <w:rPr>
                <w:rFonts w:cs="Times New Roman"/>
                <w:b/>
                <w:bCs/>
                <w:sz w:val="20"/>
                <w:szCs w:val="20"/>
              </w:rPr>
              <w:t xml:space="preserve"> УУД</w:t>
            </w:r>
          </w:p>
        </w:tc>
        <w:tc>
          <w:tcPr>
            <w:tcW w:w="3686" w:type="dxa"/>
            <w:tcBorders>
              <w:top w:val="single" w:sz="4" w:space="0" w:color="000000"/>
              <w:left w:val="single" w:sz="4" w:space="0" w:color="000000"/>
              <w:bottom w:val="single" w:sz="4" w:space="0" w:color="000000"/>
            </w:tcBorders>
            <w:tcMar>
              <w:left w:w="10" w:type="dxa"/>
              <w:right w:w="10" w:type="dxa"/>
            </w:tcMar>
          </w:tcPr>
          <w:p w:rsidR="003B6300" w:rsidRDefault="003B6300" w:rsidP="00E80B85">
            <w:pPr>
              <w:snapToGrid w:val="0"/>
              <w:spacing w:after="0" w:line="240" w:lineRule="auto"/>
              <w:jc w:val="both"/>
              <w:rPr>
                <w:rFonts w:ascii="Times New Roman" w:hAnsi="Times New Roman"/>
                <w:b/>
                <w:sz w:val="20"/>
                <w:szCs w:val="20"/>
              </w:rPr>
            </w:pPr>
            <w:r>
              <w:rPr>
                <w:rFonts w:ascii="Times New Roman" w:hAnsi="Times New Roman"/>
                <w:b/>
                <w:sz w:val="20"/>
                <w:szCs w:val="20"/>
              </w:rPr>
              <w:t>Регулятивные УУД</w:t>
            </w:r>
          </w:p>
        </w:tc>
        <w:tc>
          <w:tcPr>
            <w:tcW w:w="3260" w:type="dxa"/>
            <w:tcBorders>
              <w:top w:val="single" w:sz="4" w:space="0" w:color="000000"/>
              <w:left w:val="single" w:sz="4" w:space="0" w:color="000000"/>
              <w:bottom w:val="single" w:sz="4" w:space="0" w:color="000000"/>
            </w:tcBorders>
          </w:tcPr>
          <w:p w:rsidR="003B6300" w:rsidRDefault="003B6300" w:rsidP="00E80B85">
            <w:pPr>
              <w:snapToGrid w:val="0"/>
              <w:spacing w:after="0" w:line="240" w:lineRule="auto"/>
              <w:jc w:val="both"/>
              <w:rPr>
                <w:rFonts w:ascii="Times New Roman" w:hAnsi="Times New Roman"/>
                <w:b/>
                <w:sz w:val="20"/>
                <w:szCs w:val="20"/>
              </w:rPr>
            </w:pPr>
            <w:r>
              <w:rPr>
                <w:rFonts w:ascii="Times New Roman" w:hAnsi="Times New Roman"/>
                <w:b/>
                <w:sz w:val="20"/>
                <w:szCs w:val="20"/>
              </w:rPr>
              <w:t>Познавательные УУД</w:t>
            </w:r>
          </w:p>
        </w:tc>
        <w:tc>
          <w:tcPr>
            <w:tcW w:w="3969" w:type="dxa"/>
            <w:tcBorders>
              <w:top w:val="single" w:sz="4" w:space="0" w:color="000000"/>
              <w:left w:val="single" w:sz="4" w:space="0" w:color="000000"/>
              <w:bottom w:val="single" w:sz="4" w:space="0" w:color="000000"/>
              <w:right w:val="single" w:sz="4" w:space="0" w:color="000000"/>
            </w:tcBorders>
          </w:tcPr>
          <w:p w:rsidR="003B6300" w:rsidRDefault="003B6300" w:rsidP="00E80B85">
            <w:pPr>
              <w:snapToGrid w:val="0"/>
              <w:spacing w:after="0" w:line="240" w:lineRule="auto"/>
              <w:jc w:val="both"/>
              <w:rPr>
                <w:rFonts w:ascii="Times New Roman" w:hAnsi="Times New Roman"/>
                <w:b/>
                <w:sz w:val="20"/>
                <w:szCs w:val="20"/>
              </w:rPr>
            </w:pPr>
            <w:r>
              <w:rPr>
                <w:rFonts w:ascii="Times New Roman" w:hAnsi="Times New Roman"/>
                <w:b/>
                <w:sz w:val="20"/>
                <w:szCs w:val="20"/>
              </w:rPr>
              <w:t>Коммуникативные УУД</w:t>
            </w:r>
          </w:p>
        </w:tc>
      </w:tr>
      <w:tr w:rsidR="003B6300" w:rsidRPr="00E274DF" w:rsidTr="00E80B85">
        <w:trPr>
          <w:cantSplit/>
          <w:trHeight w:val="1134"/>
        </w:trPr>
        <w:tc>
          <w:tcPr>
            <w:tcW w:w="666" w:type="dxa"/>
            <w:tcBorders>
              <w:left w:val="single" w:sz="4" w:space="0" w:color="000000"/>
              <w:bottom w:val="single" w:sz="4" w:space="0" w:color="000000"/>
            </w:tcBorders>
          </w:tcPr>
          <w:p w:rsidR="003B6300" w:rsidRDefault="003B6300" w:rsidP="00E80B85">
            <w:pPr>
              <w:pStyle w:val="Standard"/>
              <w:snapToGrid w:val="0"/>
              <w:ind w:left="113" w:right="-146"/>
              <w:jc w:val="both"/>
              <w:rPr>
                <w:rFonts w:cs="Times New Roman"/>
                <w:b/>
                <w:bCs/>
                <w:sz w:val="20"/>
                <w:szCs w:val="20"/>
                <w:lang w:val="ru-RU"/>
              </w:rPr>
            </w:pPr>
            <w:r>
              <w:rPr>
                <w:rFonts w:cs="Times New Roman"/>
                <w:b/>
                <w:bCs/>
                <w:sz w:val="20"/>
                <w:szCs w:val="20"/>
                <w:lang w:val="ru-RU"/>
              </w:rPr>
              <w:t>1 класс</w:t>
            </w:r>
          </w:p>
          <w:p w:rsidR="003B6300" w:rsidRDefault="003B6300" w:rsidP="00E80B85">
            <w:pPr>
              <w:pStyle w:val="Standard"/>
              <w:snapToGrid w:val="0"/>
              <w:ind w:left="113" w:right="-146"/>
              <w:jc w:val="both"/>
              <w:rPr>
                <w:rFonts w:cs="Times New Roman"/>
                <w:b/>
                <w:bCs/>
                <w:sz w:val="20"/>
                <w:szCs w:val="20"/>
                <w:lang w:val="ru-RU"/>
              </w:rPr>
            </w:pPr>
          </w:p>
          <w:p w:rsidR="003B6300" w:rsidRDefault="003B6300" w:rsidP="00E80B85">
            <w:pPr>
              <w:pStyle w:val="Standard"/>
              <w:snapToGrid w:val="0"/>
              <w:ind w:left="113" w:right="-146"/>
              <w:jc w:val="both"/>
              <w:rPr>
                <w:rFonts w:cs="Times New Roman"/>
                <w:b/>
                <w:bCs/>
                <w:sz w:val="20"/>
                <w:szCs w:val="20"/>
                <w:lang w:val="ru-RU"/>
              </w:rPr>
            </w:pPr>
          </w:p>
          <w:p w:rsidR="003B6300" w:rsidRDefault="003B6300" w:rsidP="00E80B85">
            <w:pPr>
              <w:pStyle w:val="Standard"/>
              <w:snapToGrid w:val="0"/>
              <w:ind w:left="113" w:right="-146"/>
              <w:jc w:val="both"/>
              <w:rPr>
                <w:rFonts w:cs="Times New Roman"/>
                <w:b/>
                <w:bCs/>
                <w:sz w:val="20"/>
                <w:szCs w:val="20"/>
                <w:lang w:val="ru-RU"/>
              </w:rPr>
            </w:pPr>
          </w:p>
          <w:p w:rsidR="003B6300" w:rsidRDefault="003B6300" w:rsidP="00E80B85">
            <w:pPr>
              <w:pStyle w:val="Standard"/>
              <w:snapToGrid w:val="0"/>
              <w:ind w:left="113" w:right="-146"/>
              <w:jc w:val="both"/>
              <w:rPr>
                <w:rFonts w:cs="Times New Roman"/>
                <w:b/>
                <w:bCs/>
                <w:sz w:val="20"/>
                <w:szCs w:val="20"/>
                <w:lang w:val="ru-RU"/>
              </w:rPr>
            </w:pPr>
          </w:p>
        </w:tc>
        <w:tc>
          <w:tcPr>
            <w:tcW w:w="3533" w:type="dxa"/>
            <w:tcBorders>
              <w:left w:val="single" w:sz="4" w:space="0" w:color="000000"/>
              <w:bottom w:val="single" w:sz="4" w:space="0" w:color="000000"/>
            </w:tcBorders>
            <w:tcMar>
              <w:left w:w="10" w:type="dxa"/>
              <w:right w:w="10" w:type="dxa"/>
            </w:tcMar>
          </w:tcPr>
          <w:p w:rsidR="003B6300" w:rsidRDefault="003B6300" w:rsidP="00E80B85">
            <w:pPr>
              <w:pStyle w:val="Standard"/>
              <w:snapToGrid w:val="0"/>
              <w:ind w:left="121" w:right="176"/>
              <w:rPr>
                <w:rFonts w:cs="Times New Roman"/>
                <w:sz w:val="20"/>
                <w:szCs w:val="20"/>
                <w:lang w:val="ru-RU"/>
              </w:rPr>
            </w:pPr>
            <w:r>
              <w:rPr>
                <w:rFonts w:cs="Times New Roman"/>
                <w:sz w:val="20"/>
                <w:szCs w:val="20"/>
                <w:lang w:val="ru-RU"/>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3B6300" w:rsidRDefault="003B6300" w:rsidP="00E80B85">
            <w:pPr>
              <w:pStyle w:val="Standard"/>
              <w:ind w:left="121" w:right="176"/>
              <w:rPr>
                <w:rFonts w:cs="Times New Roman"/>
                <w:bCs/>
                <w:sz w:val="20"/>
                <w:szCs w:val="20"/>
                <w:lang w:val="ru-RU"/>
              </w:rPr>
            </w:pPr>
            <w:r>
              <w:rPr>
                <w:rFonts w:cs="Times New Roman"/>
                <w:bCs/>
                <w:sz w:val="20"/>
                <w:szCs w:val="20"/>
                <w:lang w:val="ru-RU"/>
              </w:rPr>
              <w:t xml:space="preserve">2. Проявлять уважение  к своей семье, ценить взаимопомощь и </w:t>
            </w:r>
            <w:proofErr w:type="spellStart"/>
            <w:r>
              <w:rPr>
                <w:rFonts w:cs="Times New Roman"/>
                <w:bCs/>
                <w:sz w:val="20"/>
                <w:szCs w:val="20"/>
                <w:lang w:val="ru-RU"/>
              </w:rPr>
              <w:t>взаимоподдержку</w:t>
            </w:r>
            <w:proofErr w:type="spellEnd"/>
            <w:r>
              <w:rPr>
                <w:rFonts w:cs="Times New Roman"/>
                <w:bCs/>
                <w:sz w:val="20"/>
                <w:szCs w:val="20"/>
                <w:lang w:val="ru-RU"/>
              </w:rPr>
              <w:t xml:space="preserve"> членов семьи и друзей.</w:t>
            </w:r>
          </w:p>
          <w:p w:rsidR="003B6300" w:rsidRDefault="003B6300" w:rsidP="00E80B85">
            <w:pPr>
              <w:pStyle w:val="Standard"/>
              <w:ind w:left="121" w:right="176"/>
              <w:rPr>
                <w:rFonts w:cs="Times New Roman"/>
                <w:sz w:val="20"/>
                <w:szCs w:val="20"/>
                <w:lang w:val="ru-RU"/>
              </w:rPr>
            </w:pPr>
            <w:r>
              <w:rPr>
                <w:rFonts w:cs="Times New Roman"/>
                <w:bCs/>
                <w:sz w:val="20"/>
                <w:szCs w:val="20"/>
                <w:lang w:val="ru-RU"/>
              </w:rPr>
              <w:t xml:space="preserve">3. Принимать новый статус «ученик», </w:t>
            </w:r>
            <w:r>
              <w:rPr>
                <w:rFonts w:cs="Times New Roman"/>
                <w:sz w:val="20"/>
                <w:szCs w:val="20"/>
                <w:lang w:val="ru-RU"/>
              </w:rPr>
              <w:t>внутреннюю позицию школьника на уровне положительного отношения к школе, принимать образ «хорошего ученика».</w:t>
            </w:r>
          </w:p>
          <w:p w:rsidR="003B6300" w:rsidRDefault="003B6300" w:rsidP="00E80B85">
            <w:pPr>
              <w:pStyle w:val="Standard"/>
              <w:ind w:left="121" w:right="176"/>
              <w:rPr>
                <w:rFonts w:cs="Times New Roman"/>
                <w:sz w:val="20"/>
                <w:szCs w:val="20"/>
                <w:lang w:val="ru-RU"/>
              </w:rPr>
            </w:pPr>
            <w:r>
              <w:rPr>
                <w:rFonts w:cs="Times New Roman"/>
                <w:bCs/>
                <w:sz w:val="20"/>
                <w:szCs w:val="20"/>
                <w:lang w:val="ru-RU"/>
              </w:rPr>
              <w:t xml:space="preserve">4. </w:t>
            </w:r>
            <w:r>
              <w:rPr>
                <w:rFonts w:cs="Times New Roman"/>
                <w:sz w:val="20"/>
                <w:szCs w:val="20"/>
                <w:lang w:val="ru-RU"/>
              </w:rPr>
              <w:t xml:space="preserve">Внимательно </w:t>
            </w:r>
            <w:proofErr w:type="gramStart"/>
            <w:r>
              <w:rPr>
                <w:rFonts w:cs="Times New Roman"/>
                <w:sz w:val="20"/>
                <w:szCs w:val="20"/>
                <w:lang w:val="ru-RU"/>
              </w:rPr>
              <w:t>относить-</w:t>
            </w:r>
            <w:proofErr w:type="spellStart"/>
            <w:r>
              <w:rPr>
                <w:rFonts w:cs="Times New Roman"/>
                <w:sz w:val="20"/>
                <w:szCs w:val="20"/>
                <w:lang w:val="ru-RU"/>
              </w:rPr>
              <w:t>ся</w:t>
            </w:r>
            <w:proofErr w:type="spellEnd"/>
            <w:proofErr w:type="gramEnd"/>
            <w:r>
              <w:rPr>
                <w:rFonts w:cs="Times New Roman"/>
                <w:sz w:val="20"/>
                <w:szCs w:val="20"/>
                <w:lang w:val="ru-RU"/>
              </w:rPr>
              <w:t xml:space="preserve"> к собственным </w:t>
            </w:r>
            <w:proofErr w:type="spellStart"/>
            <w:r>
              <w:rPr>
                <w:rFonts w:cs="Times New Roman"/>
                <w:sz w:val="20"/>
                <w:szCs w:val="20"/>
                <w:lang w:val="ru-RU"/>
              </w:rPr>
              <w:t>пережи-ваниям</w:t>
            </w:r>
            <w:proofErr w:type="spellEnd"/>
            <w:r>
              <w:rPr>
                <w:rFonts w:cs="Times New Roman"/>
                <w:sz w:val="20"/>
                <w:szCs w:val="20"/>
                <w:lang w:val="ru-RU"/>
              </w:rPr>
              <w:t xml:space="preserve"> и переживаниям других людей; </w:t>
            </w:r>
            <w:proofErr w:type="spellStart"/>
            <w:r>
              <w:rPr>
                <w:rFonts w:cs="Times New Roman"/>
                <w:sz w:val="20"/>
                <w:szCs w:val="20"/>
                <w:lang w:val="ru-RU"/>
              </w:rPr>
              <w:t>нравст</w:t>
            </w:r>
            <w:proofErr w:type="spellEnd"/>
            <w:r>
              <w:rPr>
                <w:rFonts w:cs="Times New Roman"/>
                <w:sz w:val="20"/>
                <w:szCs w:val="20"/>
                <w:lang w:val="ru-RU"/>
              </w:rPr>
              <w:t>-венному содержанию поступков.</w:t>
            </w:r>
          </w:p>
          <w:p w:rsidR="003B6300" w:rsidRDefault="003B6300" w:rsidP="00E80B85">
            <w:pPr>
              <w:pStyle w:val="western"/>
              <w:spacing w:before="0" w:after="0"/>
              <w:ind w:left="121" w:right="176"/>
              <w:rPr>
                <w:rFonts w:cs="Times New Roman"/>
                <w:sz w:val="20"/>
                <w:szCs w:val="20"/>
                <w:lang w:val="ru-RU"/>
              </w:rPr>
            </w:pPr>
            <w:r>
              <w:rPr>
                <w:rFonts w:cs="Times New Roman"/>
                <w:bCs/>
                <w:sz w:val="20"/>
                <w:szCs w:val="20"/>
                <w:lang w:val="ru-RU"/>
              </w:rPr>
              <w:t>5. В</w:t>
            </w:r>
            <w:r>
              <w:rPr>
                <w:rFonts w:cs="Times New Roman"/>
                <w:sz w:val="20"/>
                <w:szCs w:val="20"/>
                <w:lang w:val="ru-RU"/>
              </w:rPr>
              <w:t>ыполнять правила личной гигиены, безопасного поведения</w:t>
            </w:r>
          </w:p>
          <w:p w:rsidR="003B6300" w:rsidRDefault="003B6300" w:rsidP="00E80B85">
            <w:pPr>
              <w:pStyle w:val="western"/>
              <w:spacing w:before="0" w:after="0"/>
              <w:ind w:left="121" w:right="176"/>
              <w:rPr>
                <w:rFonts w:cs="Times New Roman"/>
                <w:sz w:val="20"/>
                <w:szCs w:val="20"/>
                <w:lang w:val="ru-RU"/>
              </w:rPr>
            </w:pPr>
            <w:r>
              <w:rPr>
                <w:rFonts w:cs="Times New Roman"/>
                <w:sz w:val="20"/>
                <w:szCs w:val="20"/>
                <w:lang w:val="ru-RU"/>
              </w:rPr>
              <w:t>в школе, дома, на улице,</w:t>
            </w:r>
          </w:p>
          <w:p w:rsidR="003B6300" w:rsidRDefault="003B6300" w:rsidP="00E80B85">
            <w:pPr>
              <w:pStyle w:val="western"/>
              <w:spacing w:before="0" w:after="0"/>
              <w:ind w:left="121" w:right="176"/>
              <w:rPr>
                <w:rFonts w:cs="Times New Roman"/>
                <w:sz w:val="20"/>
                <w:szCs w:val="20"/>
                <w:lang w:val="ru-RU"/>
              </w:rPr>
            </w:pPr>
            <w:r>
              <w:rPr>
                <w:rFonts w:cs="Times New Roman"/>
                <w:sz w:val="20"/>
                <w:szCs w:val="20"/>
                <w:lang w:val="ru-RU"/>
              </w:rPr>
              <w:t>в общественных местах.</w:t>
            </w:r>
          </w:p>
          <w:p w:rsidR="003B6300" w:rsidRDefault="003B6300" w:rsidP="00E80B85">
            <w:pPr>
              <w:pStyle w:val="western"/>
              <w:spacing w:before="0" w:after="0"/>
              <w:ind w:left="121" w:right="176"/>
              <w:rPr>
                <w:rFonts w:cs="Times New Roman"/>
                <w:sz w:val="20"/>
                <w:szCs w:val="20"/>
                <w:lang w:val="ru-RU"/>
              </w:rPr>
            </w:pPr>
            <w:r>
              <w:rPr>
                <w:rFonts w:cs="Times New Roman"/>
                <w:sz w:val="20"/>
                <w:szCs w:val="20"/>
                <w:lang w:val="ru-RU"/>
              </w:rPr>
              <w:t>6. Внимательно относиться к красоте окружающего мира, произведениям искусства.</w:t>
            </w:r>
          </w:p>
          <w:p w:rsidR="003B6300" w:rsidRDefault="003B6300" w:rsidP="00E80B85">
            <w:pPr>
              <w:pStyle w:val="western"/>
              <w:spacing w:before="0" w:after="0"/>
              <w:ind w:left="121" w:right="176"/>
              <w:rPr>
                <w:rFonts w:cs="Times New Roman"/>
                <w:sz w:val="20"/>
                <w:szCs w:val="20"/>
              </w:rPr>
            </w:pPr>
            <w:r>
              <w:rPr>
                <w:rFonts w:cs="Times New Roman"/>
                <w:sz w:val="20"/>
                <w:szCs w:val="20"/>
              </w:rPr>
              <w:t xml:space="preserve">7. </w:t>
            </w:r>
            <w:proofErr w:type="spellStart"/>
            <w:r>
              <w:rPr>
                <w:rFonts w:cs="Times New Roman"/>
                <w:sz w:val="20"/>
                <w:szCs w:val="20"/>
              </w:rPr>
              <w:t>Адекватно</w:t>
            </w:r>
            <w:proofErr w:type="spellEnd"/>
            <w:r>
              <w:rPr>
                <w:rFonts w:cs="Times New Roman"/>
                <w:sz w:val="20"/>
                <w:szCs w:val="20"/>
              </w:rPr>
              <w:t xml:space="preserve"> </w:t>
            </w:r>
            <w:proofErr w:type="spellStart"/>
            <w:r>
              <w:rPr>
                <w:rFonts w:cs="Times New Roman"/>
                <w:sz w:val="20"/>
                <w:szCs w:val="20"/>
              </w:rPr>
              <w:t>воспринимать</w:t>
            </w:r>
            <w:proofErr w:type="spellEnd"/>
            <w:r>
              <w:rPr>
                <w:rFonts w:cs="Times New Roman"/>
                <w:sz w:val="20"/>
                <w:szCs w:val="20"/>
              </w:rPr>
              <w:t xml:space="preserve"> </w:t>
            </w:r>
            <w:proofErr w:type="spellStart"/>
            <w:r>
              <w:rPr>
                <w:rFonts w:cs="Times New Roman"/>
                <w:sz w:val="20"/>
                <w:szCs w:val="20"/>
              </w:rPr>
              <w:t>оценку</w:t>
            </w:r>
            <w:proofErr w:type="spellEnd"/>
            <w:r>
              <w:rPr>
                <w:rFonts w:cs="Times New Roman"/>
                <w:sz w:val="20"/>
                <w:szCs w:val="20"/>
              </w:rPr>
              <w:t xml:space="preserve"> </w:t>
            </w:r>
            <w:proofErr w:type="spellStart"/>
            <w:r>
              <w:rPr>
                <w:rFonts w:cs="Times New Roman"/>
                <w:sz w:val="20"/>
                <w:szCs w:val="20"/>
              </w:rPr>
              <w:t>учителя</w:t>
            </w:r>
            <w:proofErr w:type="spellEnd"/>
            <w:r>
              <w:rPr>
                <w:rFonts w:cs="Times New Roman"/>
                <w:sz w:val="20"/>
                <w:szCs w:val="20"/>
              </w:rPr>
              <w:t>.</w:t>
            </w:r>
          </w:p>
          <w:p w:rsidR="003B6300" w:rsidRDefault="003B6300" w:rsidP="00E80B85">
            <w:pPr>
              <w:pStyle w:val="western"/>
              <w:spacing w:before="0" w:after="0"/>
              <w:ind w:left="161" w:right="176"/>
              <w:rPr>
                <w:rFonts w:cs="Times New Roman"/>
                <w:bCs/>
                <w:sz w:val="20"/>
                <w:szCs w:val="20"/>
              </w:rPr>
            </w:pPr>
          </w:p>
        </w:tc>
        <w:tc>
          <w:tcPr>
            <w:tcW w:w="3686" w:type="dxa"/>
            <w:tcBorders>
              <w:left w:val="single" w:sz="4" w:space="0" w:color="000000"/>
              <w:bottom w:val="single" w:sz="4" w:space="0" w:color="000000"/>
            </w:tcBorders>
            <w:tcMar>
              <w:left w:w="10" w:type="dxa"/>
              <w:right w:w="10" w:type="dxa"/>
            </w:tcMar>
          </w:tcPr>
          <w:p w:rsidR="003B6300" w:rsidRDefault="003B6300" w:rsidP="00E80B85">
            <w:pPr>
              <w:snapToGrid w:val="0"/>
              <w:spacing w:after="0" w:line="240" w:lineRule="auto"/>
              <w:ind w:left="132" w:right="152"/>
              <w:jc w:val="both"/>
              <w:rPr>
                <w:rFonts w:ascii="Times New Roman" w:hAnsi="Times New Roman"/>
                <w:sz w:val="20"/>
                <w:szCs w:val="20"/>
              </w:rPr>
            </w:pPr>
            <w:r>
              <w:rPr>
                <w:rFonts w:ascii="Times New Roman" w:hAnsi="Times New Roman"/>
                <w:sz w:val="20"/>
                <w:szCs w:val="20"/>
              </w:rPr>
              <w:t xml:space="preserve">1. Организовывать свое рабочее место под </w:t>
            </w:r>
            <w:proofErr w:type="spellStart"/>
            <w:proofErr w:type="gramStart"/>
            <w:r>
              <w:rPr>
                <w:rFonts w:ascii="Times New Roman" w:hAnsi="Times New Roman"/>
                <w:sz w:val="20"/>
                <w:szCs w:val="20"/>
              </w:rPr>
              <w:t>руковод-ством</w:t>
            </w:r>
            <w:proofErr w:type="spellEnd"/>
            <w:proofErr w:type="gramEnd"/>
            <w:r>
              <w:rPr>
                <w:rFonts w:ascii="Times New Roman" w:hAnsi="Times New Roman"/>
                <w:sz w:val="20"/>
                <w:szCs w:val="20"/>
              </w:rPr>
              <w:t xml:space="preserve"> учителя.</w:t>
            </w:r>
          </w:p>
          <w:p w:rsidR="003B6300" w:rsidRDefault="003B6300" w:rsidP="00E80B85">
            <w:pPr>
              <w:pStyle w:val="Standard"/>
              <w:ind w:left="132" w:right="152"/>
              <w:jc w:val="both"/>
              <w:rPr>
                <w:rFonts w:cs="Times New Roman"/>
                <w:sz w:val="20"/>
                <w:szCs w:val="20"/>
                <w:lang w:val="ru-RU"/>
              </w:rPr>
            </w:pPr>
            <w:r>
              <w:rPr>
                <w:rFonts w:cs="Times New Roman"/>
                <w:sz w:val="20"/>
                <w:szCs w:val="20"/>
                <w:lang w:val="ru-RU"/>
              </w:rPr>
              <w:t xml:space="preserve">2. Осуществлять контроль в форме сличения своей </w:t>
            </w:r>
            <w:proofErr w:type="spellStart"/>
            <w:proofErr w:type="gramStart"/>
            <w:r>
              <w:rPr>
                <w:rFonts w:cs="Times New Roman"/>
                <w:sz w:val="20"/>
                <w:szCs w:val="20"/>
                <w:lang w:val="ru-RU"/>
              </w:rPr>
              <w:t>рабо</w:t>
            </w:r>
            <w:proofErr w:type="spellEnd"/>
            <w:r>
              <w:rPr>
                <w:rFonts w:cs="Times New Roman"/>
                <w:sz w:val="20"/>
                <w:szCs w:val="20"/>
                <w:lang w:val="ru-RU"/>
              </w:rPr>
              <w:t>-ты</w:t>
            </w:r>
            <w:proofErr w:type="gramEnd"/>
            <w:r>
              <w:rPr>
                <w:rFonts w:cs="Times New Roman"/>
                <w:sz w:val="20"/>
                <w:szCs w:val="20"/>
                <w:lang w:val="ru-RU"/>
              </w:rPr>
              <w:t xml:space="preserve"> с заданным эталоном.</w:t>
            </w:r>
          </w:p>
          <w:p w:rsidR="003B6300" w:rsidRDefault="003B6300" w:rsidP="00E80B85">
            <w:pPr>
              <w:pStyle w:val="Standard"/>
              <w:ind w:left="132" w:right="152"/>
              <w:jc w:val="both"/>
              <w:rPr>
                <w:rFonts w:cs="Times New Roman"/>
                <w:sz w:val="20"/>
                <w:szCs w:val="20"/>
                <w:lang w:val="ru-RU"/>
              </w:rPr>
            </w:pPr>
            <w:r>
              <w:rPr>
                <w:rFonts w:cs="Times New Roman"/>
                <w:sz w:val="20"/>
                <w:szCs w:val="20"/>
                <w:lang w:val="ru-RU"/>
              </w:rPr>
              <w:t>3.Вносить необходимые дополнения, исправления</w:t>
            </w:r>
          </w:p>
          <w:p w:rsidR="003B6300" w:rsidRDefault="003B6300" w:rsidP="00E80B85">
            <w:pPr>
              <w:pStyle w:val="Standard"/>
              <w:ind w:left="132" w:right="152"/>
              <w:jc w:val="both"/>
              <w:rPr>
                <w:rFonts w:cs="Times New Roman"/>
                <w:sz w:val="20"/>
                <w:szCs w:val="20"/>
                <w:lang w:val="ru-RU"/>
              </w:rPr>
            </w:pPr>
            <w:r>
              <w:rPr>
                <w:rFonts w:cs="Times New Roman"/>
                <w:sz w:val="20"/>
                <w:szCs w:val="20"/>
                <w:lang w:val="ru-RU"/>
              </w:rPr>
              <w:t>в свою работу, если она расходится с эталоном (образцом).</w:t>
            </w:r>
          </w:p>
          <w:p w:rsidR="003B6300" w:rsidRDefault="003B6300" w:rsidP="00E80B85">
            <w:pPr>
              <w:pStyle w:val="Standard"/>
              <w:ind w:left="132" w:right="152"/>
              <w:jc w:val="both"/>
              <w:rPr>
                <w:rFonts w:cs="Times New Roman"/>
                <w:sz w:val="20"/>
                <w:szCs w:val="20"/>
                <w:lang w:val="ru-RU"/>
              </w:rPr>
            </w:pPr>
            <w:r>
              <w:rPr>
                <w:rFonts w:cs="Times New Roman"/>
                <w:sz w:val="20"/>
                <w:szCs w:val="20"/>
                <w:lang w:val="ru-RU"/>
              </w:rPr>
              <w:t xml:space="preserve">4. В сотрудничестве с учителем определять последовательность изучения материала, опираясь на </w:t>
            </w:r>
            <w:proofErr w:type="spellStart"/>
            <w:proofErr w:type="gramStart"/>
            <w:r>
              <w:rPr>
                <w:rFonts w:cs="Times New Roman"/>
                <w:sz w:val="20"/>
                <w:szCs w:val="20"/>
                <w:lang w:val="ru-RU"/>
              </w:rPr>
              <w:t>иллюстра-тивный</w:t>
            </w:r>
            <w:proofErr w:type="spellEnd"/>
            <w:proofErr w:type="gramEnd"/>
            <w:r>
              <w:rPr>
                <w:rFonts w:cs="Times New Roman"/>
                <w:sz w:val="20"/>
                <w:szCs w:val="20"/>
                <w:lang w:val="ru-RU"/>
              </w:rPr>
              <w:t xml:space="preserve"> ряд «маршрутного листа».</w:t>
            </w:r>
          </w:p>
          <w:p w:rsidR="003B6300" w:rsidRDefault="003B6300" w:rsidP="00E80B85">
            <w:pPr>
              <w:spacing w:after="0" w:line="240" w:lineRule="auto"/>
              <w:ind w:left="175" w:right="152"/>
              <w:jc w:val="both"/>
              <w:rPr>
                <w:rFonts w:ascii="Times New Roman" w:hAnsi="Times New Roman"/>
                <w:sz w:val="20"/>
                <w:szCs w:val="20"/>
              </w:rPr>
            </w:pPr>
          </w:p>
        </w:tc>
        <w:tc>
          <w:tcPr>
            <w:tcW w:w="3260" w:type="dxa"/>
            <w:tcBorders>
              <w:left w:val="single" w:sz="4" w:space="0" w:color="000000"/>
              <w:bottom w:val="single" w:sz="4" w:space="0" w:color="000000"/>
            </w:tcBorders>
          </w:tcPr>
          <w:p w:rsidR="003B6300" w:rsidRDefault="003B6300" w:rsidP="00E80B85">
            <w:pPr>
              <w:snapToGrid w:val="0"/>
              <w:spacing w:after="0" w:line="240" w:lineRule="auto"/>
              <w:jc w:val="both"/>
              <w:rPr>
                <w:rFonts w:ascii="Times New Roman" w:hAnsi="Times New Roman"/>
                <w:sz w:val="20"/>
                <w:szCs w:val="20"/>
              </w:rPr>
            </w:pPr>
            <w:r>
              <w:rPr>
                <w:rFonts w:ascii="Times New Roman" w:hAnsi="Times New Roman"/>
                <w:sz w:val="20"/>
                <w:szCs w:val="20"/>
              </w:rPr>
              <w:t xml:space="preserve">1. </w:t>
            </w:r>
            <w:r>
              <w:rPr>
                <w:rFonts w:ascii="Times New Roman" w:hAnsi="Times New Roman"/>
                <w:iCs/>
                <w:sz w:val="20"/>
                <w:szCs w:val="20"/>
              </w:rPr>
              <w:t>Ориентироваться в учебниках (система обозначений, структура текста, рубрики, словарь, содержание)</w:t>
            </w:r>
            <w:r>
              <w:rPr>
                <w:rFonts w:ascii="Times New Roman" w:hAnsi="Times New Roman"/>
                <w:sz w:val="20"/>
                <w:szCs w:val="20"/>
              </w:rPr>
              <w:t>.</w:t>
            </w:r>
          </w:p>
          <w:p w:rsidR="003B6300" w:rsidRDefault="003B6300" w:rsidP="00E80B85">
            <w:pPr>
              <w:spacing w:after="0" w:line="240" w:lineRule="auto"/>
              <w:jc w:val="both"/>
              <w:rPr>
                <w:rFonts w:ascii="Times New Roman" w:hAnsi="Times New Roman"/>
                <w:sz w:val="20"/>
                <w:szCs w:val="20"/>
              </w:rPr>
            </w:pPr>
            <w:r>
              <w:rPr>
                <w:rFonts w:ascii="Times New Roman" w:hAnsi="Times New Roman"/>
                <w:sz w:val="20"/>
                <w:szCs w:val="20"/>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3B6300" w:rsidRDefault="003B6300" w:rsidP="00E80B85">
            <w:pPr>
              <w:pStyle w:val="Standard"/>
              <w:jc w:val="both"/>
              <w:rPr>
                <w:rFonts w:cs="Times New Roman"/>
                <w:sz w:val="20"/>
                <w:szCs w:val="20"/>
                <w:lang w:val="ru-RU"/>
              </w:rPr>
            </w:pPr>
            <w:r>
              <w:rPr>
                <w:rFonts w:cs="Times New Roman"/>
                <w:sz w:val="20"/>
                <w:szCs w:val="20"/>
                <w:lang w:val="ru-RU"/>
              </w:rPr>
              <w:t>3. Понимать информацию, представленную в виде текста, рисунков, схем.</w:t>
            </w:r>
          </w:p>
          <w:p w:rsidR="003B6300" w:rsidRDefault="003B6300" w:rsidP="00E80B85">
            <w:pPr>
              <w:spacing w:after="0" w:line="240" w:lineRule="auto"/>
              <w:jc w:val="both"/>
              <w:rPr>
                <w:rFonts w:ascii="Times New Roman" w:hAnsi="Times New Roman"/>
                <w:sz w:val="20"/>
                <w:szCs w:val="20"/>
              </w:rPr>
            </w:pPr>
            <w:r>
              <w:rPr>
                <w:rFonts w:ascii="Times New Roman" w:hAnsi="Times New Roman"/>
                <w:sz w:val="20"/>
                <w:szCs w:val="20"/>
              </w:rPr>
              <w:t>4. Сравнивать предметы, объекты: находить общее и различие.</w:t>
            </w:r>
          </w:p>
          <w:p w:rsidR="003B6300" w:rsidRDefault="003B6300" w:rsidP="00E80B85">
            <w:pPr>
              <w:spacing w:after="0" w:line="240" w:lineRule="auto"/>
              <w:jc w:val="both"/>
              <w:rPr>
                <w:rFonts w:ascii="Times New Roman" w:hAnsi="Times New Roman"/>
                <w:sz w:val="20"/>
                <w:szCs w:val="20"/>
              </w:rPr>
            </w:pPr>
            <w:r>
              <w:rPr>
                <w:rFonts w:ascii="Times New Roman" w:hAnsi="Times New Roman"/>
                <w:sz w:val="20"/>
                <w:szCs w:val="20"/>
              </w:rPr>
              <w:t>5. Группировать, классифицировать предметы, объекты на основе существенных признаков, по заданным критериям.</w:t>
            </w:r>
          </w:p>
          <w:p w:rsidR="003B6300" w:rsidRDefault="003B6300" w:rsidP="00E80B85">
            <w:pPr>
              <w:pStyle w:val="Standard"/>
              <w:ind w:left="189" w:right="170"/>
              <w:jc w:val="both"/>
              <w:rPr>
                <w:rFonts w:cs="Times New Roman"/>
                <w:sz w:val="20"/>
                <w:szCs w:val="20"/>
                <w:lang w:val="ru-RU"/>
              </w:rPr>
            </w:pPr>
          </w:p>
        </w:tc>
        <w:tc>
          <w:tcPr>
            <w:tcW w:w="3969" w:type="dxa"/>
            <w:tcBorders>
              <w:left w:val="single" w:sz="4" w:space="0" w:color="000000"/>
              <w:bottom w:val="single" w:sz="4" w:space="0" w:color="000000"/>
              <w:right w:val="single" w:sz="4" w:space="0" w:color="000000"/>
            </w:tcBorders>
          </w:tcPr>
          <w:p w:rsidR="003B6300" w:rsidRDefault="003B6300" w:rsidP="00E80B85">
            <w:pPr>
              <w:snapToGrid w:val="0"/>
              <w:spacing w:after="0" w:line="240" w:lineRule="auto"/>
              <w:ind w:left="34"/>
              <w:jc w:val="both"/>
              <w:rPr>
                <w:rFonts w:ascii="Times New Roman" w:hAnsi="Times New Roman"/>
                <w:sz w:val="20"/>
                <w:szCs w:val="20"/>
              </w:rPr>
            </w:pPr>
            <w:r>
              <w:rPr>
                <w:rFonts w:ascii="Times New Roman" w:hAnsi="Times New Roman"/>
                <w:sz w:val="20"/>
                <w:szCs w:val="20"/>
              </w:rPr>
              <w:t xml:space="preserve">1. Соблюдать </w:t>
            </w:r>
            <w:proofErr w:type="gramStart"/>
            <w:r>
              <w:rPr>
                <w:rFonts w:ascii="Times New Roman" w:hAnsi="Times New Roman"/>
                <w:sz w:val="20"/>
                <w:szCs w:val="20"/>
              </w:rPr>
              <w:t>простей-</w:t>
            </w:r>
            <w:proofErr w:type="spellStart"/>
            <w:r>
              <w:rPr>
                <w:rFonts w:ascii="Times New Roman" w:hAnsi="Times New Roman"/>
                <w:sz w:val="20"/>
                <w:szCs w:val="20"/>
              </w:rPr>
              <w:t>шие</w:t>
            </w:r>
            <w:proofErr w:type="spellEnd"/>
            <w:proofErr w:type="gramEnd"/>
            <w:r>
              <w:rPr>
                <w:rFonts w:ascii="Times New Roman" w:hAnsi="Times New Roman"/>
                <w:sz w:val="20"/>
                <w:szCs w:val="20"/>
              </w:rPr>
              <w:t xml:space="preserve"> нормы речевого этикета: здороваться, прощаться, </w:t>
            </w:r>
            <w:proofErr w:type="spellStart"/>
            <w:r>
              <w:rPr>
                <w:rFonts w:ascii="Times New Roman" w:hAnsi="Times New Roman"/>
                <w:sz w:val="20"/>
                <w:szCs w:val="20"/>
              </w:rPr>
              <w:t>благода-рить</w:t>
            </w:r>
            <w:proofErr w:type="spellEnd"/>
            <w:r>
              <w:rPr>
                <w:rFonts w:ascii="Times New Roman" w:hAnsi="Times New Roman"/>
                <w:sz w:val="20"/>
                <w:szCs w:val="20"/>
              </w:rPr>
              <w:t>.</w:t>
            </w:r>
          </w:p>
          <w:p w:rsidR="003B6300" w:rsidRDefault="003B6300" w:rsidP="00E80B85">
            <w:pPr>
              <w:spacing w:after="0" w:line="240" w:lineRule="auto"/>
              <w:ind w:left="34"/>
              <w:jc w:val="both"/>
              <w:rPr>
                <w:rFonts w:ascii="Times New Roman" w:hAnsi="Times New Roman"/>
                <w:sz w:val="20"/>
                <w:szCs w:val="20"/>
              </w:rPr>
            </w:pPr>
            <w:r>
              <w:rPr>
                <w:rFonts w:ascii="Times New Roman" w:hAnsi="Times New Roman"/>
                <w:sz w:val="20"/>
                <w:szCs w:val="20"/>
              </w:rPr>
              <w:t xml:space="preserve">2. Вступать в  диалог (отвечать на вопросы, задавать вопросы, уточнять </w:t>
            </w:r>
            <w:proofErr w:type="gramStart"/>
            <w:r>
              <w:rPr>
                <w:rFonts w:ascii="Times New Roman" w:hAnsi="Times New Roman"/>
                <w:sz w:val="20"/>
                <w:szCs w:val="20"/>
              </w:rPr>
              <w:t>непонятное</w:t>
            </w:r>
            <w:proofErr w:type="gramEnd"/>
            <w:r>
              <w:rPr>
                <w:rFonts w:ascii="Times New Roman" w:hAnsi="Times New Roman"/>
                <w:sz w:val="20"/>
                <w:szCs w:val="20"/>
              </w:rPr>
              <w:t>).</w:t>
            </w:r>
          </w:p>
          <w:p w:rsidR="003B6300" w:rsidRDefault="003B6300" w:rsidP="00E80B85">
            <w:pPr>
              <w:spacing w:after="0" w:line="240" w:lineRule="auto"/>
              <w:ind w:left="34"/>
              <w:jc w:val="both"/>
              <w:rPr>
                <w:rFonts w:ascii="Times New Roman" w:hAnsi="Times New Roman"/>
                <w:sz w:val="20"/>
                <w:szCs w:val="20"/>
              </w:rPr>
            </w:pPr>
            <w:r>
              <w:rPr>
                <w:rFonts w:ascii="Times New Roman" w:hAnsi="Times New Roman"/>
                <w:sz w:val="20"/>
                <w:szCs w:val="20"/>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3B6300" w:rsidRDefault="003B6300" w:rsidP="00E80B85">
            <w:pPr>
              <w:spacing w:after="0" w:line="240" w:lineRule="auto"/>
              <w:ind w:left="34"/>
              <w:jc w:val="both"/>
              <w:rPr>
                <w:rFonts w:ascii="Times New Roman" w:hAnsi="Times New Roman"/>
                <w:sz w:val="20"/>
                <w:szCs w:val="20"/>
              </w:rPr>
            </w:pPr>
            <w:r>
              <w:rPr>
                <w:rFonts w:ascii="Times New Roman" w:hAnsi="Times New Roman"/>
                <w:sz w:val="20"/>
                <w:szCs w:val="20"/>
              </w:rPr>
              <w:t xml:space="preserve">4.Участвовать в </w:t>
            </w:r>
            <w:proofErr w:type="gramStart"/>
            <w:r>
              <w:rPr>
                <w:rFonts w:ascii="Times New Roman" w:hAnsi="Times New Roman"/>
                <w:sz w:val="20"/>
                <w:szCs w:val="20"/>
              </w:rPr>
              <w:t>коллективном</w:t>
            </w:r>
            <w:proofErr w:type="gramEnd"/>
            <w:r>
              <w:rPr>
                <w:rFonts w:ascii="Times New Roman" w:hAnsi="Times New Roman"/>
                <w:sz w:val="20"/>
                <w:szCs w:val="20"/>
              </w:rPr>
              <w:t xml:space="preserve"> </w:t>
            </w:r>
            <w:proofErr w:type="spellStart"/>
            <w:r>
              <w:rPr>
                <w:rFonts w:ascii="Times New Roman" w:hAnsi="Times New Roman"/>
                <w:sz w:val="20"/>
                <w:szCs w:val="20"/>
              </w:rPr>
              <w:t>обсуж-дении</w:t>
            </w:r>
            <w:proofErr w:type="spellEnd"/>
            <w:r>
              <w:rPr>
                <w:rFonts w:ascii="Times New Roman" w:hAnsi="Times New Roman"/>
                <w:sz w:val="20"/>
                <w:szCs w:val="20"/>
              </w:rPr>
              <w:t xml:space="preserve"> учебной проблемы.</w:t>
            </w:r>
          </w:p>
          <w:p w:rsidR="003B6300" w:rsidRDefault="003B6300" w:rsidP="00E80B85">
            <w:pPr>
              <w:pStyle w:val="Standard"/>
              <w:ind w:left="34"/>
              <w:jc w:val="both"/>
              <w:rPr>
                <w:rFonts w:cs="Times New Roman"/>
                <w:bCs/>
                <w:sz w:val="20"/>
                <w:szCs w:val="20"/>
                <w:lang w:val="ru-RU"/>
              </w:rPr>
            </w:pPr>
            <w:r>
              <w:rPr>
                <w:rFonts w:cs="Times New Roman"/>
                <w:bCs/>
                <w:sz w:val="20"/>
                <w:szCs w:val="20"/>
                <w:lang w:val="ru-RU"/>
              </w:rPr>
              <w:t xml:space="preserve">5. Сотрудничать со сверстниками и </w:t>
            </w:r>
            <w:proofErr w:type="gramStart"/>
            <w:r>
              <w:rPr>
                <w:rFonts w:cs="Times New Roman"/>
                <w:bCs/>
                <w:sz w:val="20"/>
                <w:szCs w:val="20"/>
                <w:lang w:val="ru-RU"/>
              </w:rPr>
              <w:t>взрос-</w:t>
            </w:r>
            <w:proofErr w:type="spellStart"/>
            <w:r>
              <w:rPr>
                <w:rFonts w:cs="Times New Roman"/>
                <w:bCs/>
                <w:sz w:val="20"/>
                <w:szCs w:val="20"/>
                <w:lang w:val="ru-RU"/>
              </w:rPr>
              <w:t>лыми</w:t>
            </w:r>
            <w:proofErr w:type="spellEnd"/>
            <w:proofErr w:type="gramEnd"/>
            <w:r>
              <w:rPr>
                <w:rFonts w:cs="Times New Roman"/>
                <w:bCs/>
                <w:sz w:val="20"/>
                <w:szCs w:val="20"/>
                <w:lang w:val="ru-RU"/>
              </w:rPr>
              <w:t xml:space="preserve"> для реализации проектной деятельности.</w:t>
            </w:r>
          </w:p>
          <w:p w:rsidR="003B6300" w:rsidRDefault="003B6300" w:rsidP="00E80B85">
            <w:pPr>
              <w:spacing w:after="0" w:line="240" w:lineRule="auto"/>
              <w:ind w:left="171" w:right="217"/>
              <w:jc w:val="both"/>
              <w:rPr>
                <w:rFonts w:ascii="Times New Roman" w:hAnsi="Times New Roman"/>
                <w:sz w:val="20"/>
                <w:szCs w:val="20"/>
              </w:rPr>
            </w:pPr>
          </w:p>
        </w:tc>
      </w:tr>
      <w:tr w:rsidR="003B6300" w:rsidTr="00E80B85">
        <w:trPr>
          <w:cantSplit/>
          <w:trHeight w:val="11470"/>
        </w:trPr>
        <w:tc>
          <w:tcPr>
            <w:tcW w:w="666" w:type="dxa"/>
            <w:tcBorders>
              <w:left w:val="single" w:sz="4" w:space="0" w:color="000000"/>
              <w:bottom w:val="single" w:sz="4" w:space="0" w:color="000000"/>
            </w:tcBorders>
          </w:tcPr>
          <w:p w:rsidR="003B6300" w:rsidRDefault="003B6300" w:rsidP="00E80B85">
            <w:pPr>
              <w:pStyle w:val="Standard"/>
              <w:snapToGrid w:val="0"/>
              <w:ind w:left="113" w:firstLine="5"/>
              <w:jc w:val="center"/>
              <w:rPr>
                <w:rFonts w:cs="Times New Roman"/>
                <w:b/>
                <w:bCs/>
                <w:sz w:val="20"/>
                <w:szCs w:val="20"/>
              </w:rPr>
            </w:pPr>
            <w:r>
              <w:rPr>
                <w:rFonts w:cs="Times New Roman"/>
                <w:b/>
                <w:bCs/>
                <w:sz w:val="20"/>
                <w:szCs w:val="20"/>
              </w:rPr>
              <w:lastRenderedPageBreak/>
              <w:t xml:space="preserve">2 </w:t>
            </w:r>
            <w:proofErr w:type="spellStart"/>
            <w:r>
              <w:rPr>
                <w:rFonts w:cs="Times New Roman"/>
                <w:b/>
                <w:bCs/>
                <w:sz w:val="20"/>
                <w:szCs w:val="20"/>
              </w:rPr>
              <w:t>класс</w:t>
            </w:r>
            <w:proofErr w:type="spellEnd"/>
          </w:p>
        </w:tc>
        <w:tc>
          <w:tcPr>
            <w:tcW w:w="3533" w:type="dxa"/>
            <w:tcBorders>
              <w:left w:val="single" w:sz="4" w:space="0" w:color="000000"/>
              <w:bottom w:val="single" w:sz="4" w:space="0" w:color="000000"/>
            </w:tcBorders>
            <w:tcMar>
              <w:left w:w="10" w:type="dxa"/>
              <w:right w:w="10" w:type="dxa"/>
            </w:tcMar>
          </w:tcPr>
          <w:p w:rsidR="003B6300" w:rsidRDefault="003B6300" w:rsidP="00E80B85">
            <w:pPr>
              <w:pStyle w:val="Standard"/>
              <w:snapToGrid w:val="0"/>
              <w:ind w:left="72" w:right="131"/>
              <w:jc w:val="both"/>
              <w:rPr>
                <w:rFonts w:cs="Times New Roman"/>
                <w:sz w:val="20"/>
                <w:szCs w:val="20"/>
                <w:lang w:val="ru-RU"/>
              </w:rPr>
            </w:pPr>
            <w:r>
              <w:rPr>
                <w:rFonts w:cs="Times New Roman"/>
                <w:sz w:val="20"/>
                <w:szCs w:val="20"/>
                <w:lang w:val="ru-RU"/>
              </w:rPr>
              <w:t xml:space="preserve">1. Воспринимать Россию как </w:t>
            </w:r>
            <w:proofErr w:type="spellStart"/>
            <w:proofErr w:type="gramStart"/>
            <w:r>
              <w:rPr>
                <w:rFonts w:cs="Times New Roman"/>
                <w:sz w:val="20"/>
                <w:szCs w:val="20"/>
                <w:lang w:val="ru-RU"/>
              </w:rPr>
              <w:t>многона-циональное</w:t>
            </w:r>
            <w:proofErr w:type="spellEnd"/>
            <w:proofErr w:type="gramEnd"/>
            <w:r>
              <w:rPr>
                <w:rFonts w:cs="Times New Roman"/>
                <w:sz w:val="20"/>
                <w:szCs w:val="20"/>
                <w:lang w:val="ru-RU"/>
              </w:rPr>
              <w:t xml:space="preserve"> </w:t>
            </w:r>
            <w:proofErr w:type="spellStart"/>
            <w:r>
              <w:rPr>
                <w:rFonts w:cs="Times New Roman"/>
                <w:sz w:val="20"/>
                <w:szCs w:val="20"/>
                <w:lang w:val="ru-RU"/>
              </w:rPr>
              <w:t>государ-ство</w:t>
            </w:r>
            <w:proofErr w:type="spellEnd"/>
            <w:r>
              <w:rPr>
                <w:rFonts w:cs="Times New Roman"/>
                <w:sz w:val="20"/>
                <w:szCs w:val="20"/>
                <w:lang w:val="ru-RU"/>
              </w:rPr>
              <w:t xml:space="preserve">, русский  язык как средство общения. Принимать </w:t>
            </w:r>
            <w:proofErr w:type="spellStart"/>
            <w:proofErr w:type="gramStart"/>
            <w:r>
              <w:rPr>
                <w:rFonts w:cs="Times New Roman"/>
                <w:sz w:val="20"/>
                <w:szCs w:val="20"/>
                <w:lang w:val="ru-RU"/>
              </w:rPr>
              <w:t>необходи-мость</w:t>
            </w:r>
            <w:proofErr w:type="spellEnd"/>
            <w:proofErr w:type="gramEnd"/>
            <w:r>
              <w:rPr>
                <w:rFonts w:cs="Times New Roman"/>
                <w:sz w:val="20"/>
                <w:szCs w:val="20"/>
                <w:lang w:val="ru-RU"/>
              </w:rPr>
              <w:t xml:space="preserve"> изучения русского языка </w:t>
            </w:r>
            <w:proofErr w:type="spellStart"/>
            <w:r>
              <w:rPr>
                <w:rFonts w:cs="Times New Roman"/>
                <w:sz w:val="20"/>
                <w:szCs w:val="20"/>
                <w:lang w:val="ru-RU"/>
              </w:rPr>
              <w:t>граж-данами</w:t>
            </w:r>
            <w:proofErr w:type="spellEnd"/>
            <w:r>
              <w:rPr>
                <w:rFonts w:cs="Times New Roman"/>
                <w:sz w:val="20"/>
                <w:szCs w:val="20"/>
                <w:lang w:val="ru-RU"/>
              </w:rPr>
              <w:t xml:space="preserve"> России любой национальности.</w:t>
            </w:r>
          </w:p>
          <w:p w:rsidR="003B6300" w:rsidRDefault="003B6300" w:rsidP="00E80B85">
            <w:pPr>
              <w:pStyle w:val="Standard"/>
              <w:ind w:left="72" w:right="131"/>
              <w:jc w:val="both"/>
              <w:rPr>
                <w:rFonts w:cs="Times New Roman"/>
                <w:bCs/>
                <w:sz w:val="20"/>
                <w:szCs w:val="20"/>
                <w:lang w:val="ru-RU"/>
              </w:rPr>
            </w:pPr>
            <w:r>
              <w:rPr>
                <w:rFonts w:cs="Times New Roman"/>
                <w:bCs/>
                <w:sz w:val="20"/>
                <w:szCs w:val="20"/>
                <w:lang w:val="ru-RU"/>
              </w:rPr>
              <w:t xml:space="preserve">2. Проявлять уважение к семье, традициям своего народа, к своей малой родине, ценить взаимопомощь и </w:t>
            </w:r>
            <w:proofErr w:type="spellStart"/>
            <w:r>
              <w:rPr>
                <w:rFonts w:cs="Times New Roman"/>
                <w:bCs/>
                <w:sz w:val="20"/>
                <w:szCs w:val="20"/>
                <w:lang w:val="ru-RU"/>
              </w:rPr>
              <w:t>взаи-моподдержку</w:t>
            </w:r>
            <w:proofErr w:type="spellEnd"/>
            <w:r>
              <w:rPr>
                <w:rFonts w:cs="Times New Roman"/>
                <w:bCs/>
                <w:sz w:val="20"/>
                <w:szCs w:val="20"/>
                <w:lang w:val="ru-RU"/>
              </w:rPr>
              <w:t xml:space="preserve"> членов общества.</w:t>
            </w:r>
          </w:p>
          <w:p w:rsidR="003B6300" w:rsidRDefault="003B6300" w:rsidP="00E80B85">
            <w:pPr>
              <w:pStyle w:val="Standard"/>
              <w:ind w:left="72" w:right="131"/>
              <w:jc w:val="both"/>
              <w:rPr>
                <w:rFonts w:cs="Times New Roman"/>
                <w:bCs/>
                <w:sz w:val="20"/>
                <w:szCs w:val="20"/>
                <w:lang w:val="ru-RU"/>
              </w:rPr>
            </w:pPr>
            <w:r>
              <w:rPr>
                <w:rFonts w:cs="Times New Roman"/>
                <w:bCs/>
                <w:sz w:val="20"/>
                <w:szCs w:val="20"/>
                <w:lang w:val="ru-RU"/>
              </w:rPr>
              <w:t xml:space="preserve">3. Принимать учебные цели, проявлять </w:t>
            </w:r>
            <w:proofErr w:type="spellStart"/>
            <w:proofErr w:type="gramStart"/>
            <w:r>
              <w:rPr>
                <w:rFonts w:cs="Times New Roman"/>
                <w:bCs/>
                <w:sz w:val="20"/>
                <w:szCs w:val="20"/>
                <w:lang w:val="ru-RU"/>
              </w:rPr>
              <w:t>жела-ние</w:t>
            </w:r>
            <w:proofErr w:type="spellEnd"/>
            <w:proofErr w:type="gramEnd"/>
            <w:r>
              <w:rPr>
                <w:rFonts w:cs="Times New Roman"/>
                <w:bCs/>
                <w:sz w:val="20"/>
                <w:szCs w:val="20"/>
                <w:lang w:val="ru-RU"/>
              </w:rPr>
              <w:t xml:space="preserve"> учиться.</w:t>
            </w:r>
          </w:p>
          <w:p w:rsidR="003B6300" w:rsidRDefault="003B6300" w:rsidP="00E80B85">
            <w:pPr>
              <w:pStyle w:val="Standard"/>
              <w:ind w:left="72" w:right="131"/>
              <w:jc w:val="both"/>
              <w:rPr>
                <w:rFonts w:cs="Times New Roman"/>
                <w:bCs/>
                <w:sz w:val="20"/>
                <w:szCs w:val="20"/>
                <w:lang w:val="ru-RU"/>
              </w:rPr>
            </w:pPr>
            <w:r>
              <w:rPr>
                <w:rFonts w:cs="Times New Roman"/>
                <w:bCs/>
                <w:sz w:val="20"/>
                <w:szCs w:val="20"/>
                <w:lang w:val="ru-RU"/>
              </w:rPr>
              <w:t xml:space="preserve">4. Оценивать </w:t>
            </w:r>
            <w:proofErr w:type="gramStart"/>
            <w:r>
              <w:rPr>
                <w:rFonts w:cs="Times New Roman"/>
                <w:bCs/>
                <w:sz w:val="20"/>
                <w:szCs w:val="20"/>
                <w:lang w:val="ru-RU"/>
              </w:rPr>
              <w:t>свои</w:t>
            </w:r>
            <w:proofErr w:type="gramEnd"/>
            <w:r>
              <w:rPr>
                <w:rFonts w:cs="Times New Roman"/>
                <w:bCs/>
                <w:sz w:val="20"/>
                <w:szCs w:val="20"/>
                <w:lang w:val="ru-RU"/>
              </w:rPr>
              <w:t xml:space="preserve"> эмоциональные </w:t>
            </w:r>
            <w:proofErr w:type="spellStart"/>
            <w:r>
              <w:rPr>
                <w:rFonts w:cs="Times New Roman"/>
                <w:bCs/>
                <w:sz w:val="20"/>
                <w:szCs w:val="20"/>
                <w:lang w:val="ru-RU"/>
              </w:rPr>
              <w:t>реак-ции</w:t>
            </w:r>
            <w:proofErr w:type="spellEnd"/>
            <w:r>
              <w:rPr>
                <w:rFonts w:cs="Times New Roman"/>
                <w:bCs/>
                <w:sz w:val="20"/>
                <w:szCs w:val="20"/>
                <w:lang w:val="ru-RU"/>
              </w:rPr>
              <w:t xml:space="preserve">, ориентироваться в нравственной оценке собственных </w:t>
            </w:r>
            <w:proofErr w:type="spellStart"/>
            <w:r>
              <w:rPr>
                <w:rFonts w:cs="Times New Roman"/>
                <w:bCs/>
                <w:sz w:val="20"/>
                <w:szCs w:val="20"/>
                <w:lang w:val="ru-RU"/>
              </w:rPr>
              <w:t>поступ</w:t>
            </w:r>
            <w:proofErr w:type="spellEnd"/>
            <w:r>
              <w:rPr>
                <w:rFonts w:cs="Times New Roman"/>
                <w:bCs/>
                <w:sz w:val="20"/>
                <w:szCs w:val="20"/>
                <w:lang w:val="ru-RU"/>
              </w:rPr>
              <w:t>-ков.</w:t>
            </w:r>
          </w:p>
          <w:p w:rsidR="003B6300" w:rsidRDefault="003B6300" w:rsidP="00E80B85">
            <w:pPr>
              <w:pStyle w:val="western"/>
              <w:spacing w:before="0" w:after="0"/>
              <w:ind w:left="72" w:right="131"/>
              <w:jc w:val="both"/>
              <w:rPr>
                <w:rFonts w:cs="Times New Roman"/>
                <w:sz w:val="20"/>
                <w:szCs w:val="20"/>
                <w:lang w:val="ru-RU"/>
              </w:rPr>
            </w:pPr>
            <w:r>
              <w:rPr>
                <w:rFonts w:cs="Times New Roman"/>
                <w:sz w:val="20"/>
                <w:szCs w:val="20"/>
                <w:lang w:val="ru-RU"/>
              </w:rPr>
              <w:t>5. Выполнять правила этикета. Внимательно и бережно относиться к природе, соблюдать правила экологической безопасности.</w:t>
            </w:r>
          </w:p>
          <w:p w:rsidR="003B6300" w:rsidRDefault="003B6300" w:rsidP="00E80B85">
            <w:pPr>
              <w:pStyle w:val="western"/>
              <w:spacing w:before="0" w:after="0"/>
              <w:ind w:left="72" w:right="131"/>
              <w:jc w:val="both"/>
              <w:rPr>
                <w:rFonts w:cs="Times New Roman"/>
                <w:sz w:val="20"/>
                <w:szCs w:val="20"/>
                <w:lang w:val="ru-RU"/>
              </w:rPr>
            </w:pPr>
            <w:r>
              <w:rPr>
                <w:rFonts w:cs="Times New Roman"/>
                <w:sz w:val="20"/>
                <w:szCs w:val="20"/>
                <w:lang w:val="ru-RU"/>
              </w:rPr>
              <w:t xml:space="preserve">6. Внимательно </w:t>
            </w:r>
            <w:proofErr w:type="spellStart"/>
            <w:proofErr w:type="gramStart"/>
            <w:r>
              <w:rPr>
                <w:rFonts w:cs="Times New Roman"/>
                <w:sz w:val="20"/>
                <w:szCs w:val="20"/>
                <w:lang w:val="ru-RU"/>
              </w:rPr>
              <w:t>отно-ситься</w:t>
            </w:r>
            <w:proofErr w:type="spellEnd"/>
            <w:proofErr w:type="gramEnd"/>
            <w:r>
              <w:rPr>
                <w:rFonts w:cs="Times New Roman"/>
                <w:sz w:val="20"/>
                <w:szCs w:val="20"/>
                <w:lang w:val="ru-RU"/>
              </w:rPr>
              <w:t xml:space="preserve"> к собственным переживаниям, </w:t>
            </w:r>
            <w:proofErr w:type="spellStart"/>
            <w:r>
              <w:rPr>
                <w:rFonts w:cs="Times New Roman"/>
                <w:sz w:val="20"/>
                <w:szCs w:val="20"/>
                <w:lang w:val="ru-RU"/>
              </w:rPr>
              <w:t>выз</w:t>
            </w:r>
            <w:proofErr w:type="spellEnd"/>
            <w:r>
              <w:rPr>
                <w:rFonts w:cs="Times New Roman"/>
                <w:sz w:val="20"/>
                <w:szCs w:val="20"/>
                <w:lang w:val="ru-RU"/>
              </w:rPr>
              <w:t>-ванным восприятием природы, произведения искусства.</w:t>
            </w:r>
          </w:p>
          <w:p w:rsidR="003B6300" w:rsidRDefault="003B6300" w:rsidP="00E80B85">
            <w:pPr>
              <w:pStyle w:val="western"/>
              <w:spacing w:before="0" w:after="0"/>
              <w:ind w:left="72" w:right="131"/>
              <w:jc w:val="both"/>
              <w:rPr>
                <w:rFonts w:cs="Times New Roman"/>
                <w:sz w:val="20"/>
                <w:szCs w:val="20"/>
                <w:lang w:val="ru-RU"/>
              </w:rPr>
            </w:pPr>
            <w:r>
              <w:rPr>
                <w:rFonts w:cs="Times New Roman"/>
                <w:sz w:val="20"/>
                <w:szCs w:val="20"/>
                <w:lang w:val="ru-RU"/>
              </w:rPr>
              <w:t xml:space="preserve">7. Признавать собственные ошибки. Сопоставлять </w:t>
            </w:r>
            <w:proofErr w:type="spellStart"/>
            <w:proofErr w:type="gramStart"/>
            <w:r>
              <w:rPr>
                <w:rFonts w:cs="Times New Roman"/>
                <w:sz w:val="20"/>
                <w:szCs w:val="20"/>
                <w:lang w:val="ru-RU"/>
              </w:rPr>
              <w:t>собст</w:t>
            </w:r>
            <w:proofErr w:type="spellEnd"/>
            <w:r>
              <w:rPr>
                <w:rFonts w:cs="Times New Roman"/>
                <w:sz w:val="20"/>
                <w:szCs w:val="20"/>
                <w:lang w:val="ru-RU"/>
              </w:rPr>
              <w:t>-венную</w:t>
            </w:r>
            <w:proofErr w:type="gramEnd"/>
            <w:r>
              <w:rPr>
                <w:rFonts w:cs="Times New Roman"/>
                <w:sz w:val="20"/>
                <w:szCs w:val="20"/>
                <w:lang w:val="ru-RU"/>
              </w:rPr>
              <w:t xml:space="preserve"> оценку своей деятельности с оценкой её товарищами, учителем</w:t>
            </w:r>
          </w:p>
          <w:p w:rsidR="003B6300" w:rsidRDefault="003B6300" w:rsidP="00E80B85">
            <w:pPr>
              <w:pStyle w:val="western"/>
              <w:spacing w:before="0" w:after="0"/>
              <w:ind w:left="72"/>
              <w:jc w:val="both"/>
              <w:rPr>
                <w:rFonts w:cs="Times New Roman"/>
                <w:bCs/>
                <w:sz w:val="20"/>
                <w:szCs w:val="20"/>
                <w:lang w:val="ru-RU"/>
              </w:rPr>
            </w:pPr>
          </w:p>
        </w:tc>
        <w:tc>
          <w:tcPr>
            <w:tcW w:w="3686" w:type="dxa"/>
            <w:tcBorders>
              <w:left w:val="single" w:sz="4" w:space="0" w:color="000000"/>
              <w:bottom w:val="single" w:sz="4" w:space="0" w:color="000000"/>
            </w:tcBorders>
            <w:tcMar>
              <w:left w:w="10" w:type="dxa"/>
              <w:right w:w="10" w:type="dxa"/>
            </w:tcMar>
          </w:tcPr>
          <w:p w:rsidR="003B6300" w:rsidRDefault="003B6300" w:rsidP="00E80B85">
            <w:pPr>
              <w:snapToGrid w:val="0"/>
              <w:spacing w:after="0" w:line="240" w:lineRule="auto"/>
              <w:ind w:left="132" w:right="152"/>
              <w:jc w:val="both"/>
              <w:rPr>
                <w:rFonts w:ascii="Times New Roman" w:hAnsi="Times New Roman"/>
                <w:sz w:val="20"/>
                <w:szCs w:val="20"/>
              </w:rPr>
            </w:pPr>
            <w:r>
              <w:rPr>
                <w:rFonts w:ascii="Times New Roman" w:hAnsi="Times New Roman"/>
                <w:sz w:val="20"/>
                <w:szCs w:val="20"/>
              </w:rPr>
              <w:t>1. Самостоятельно организовывать свое рабочее место.</w:t>
            </w:r>
          </w:p>
          <w:p w:rsidR="003B6300" w:rsidRDefault="003B6300" w:rsidP="00E80B85">
            <w:pPr>
              <w:spacing w:after="0" w:line="240" w:lineRule="auto"/>
              <w:ind w:left="132" w:right="152"/>
              <w:jc w:val="both"/>
              <w:rPr>
                <w:rFonts w:ascii="Times New Roman" w:hAnsi="Times New Roman"/>
                <w:sz w:val="20"/>
                <w:szCs w:val="20"/>
              </w:rPr>
            </w:pPr>
            <w:r>
              <w:rPr>
                <w:rFonts w:ascii="Times New Roman" w:hAnsi="Times New Roman"/>
                <w:sz w:val="20"/>
                <w:szCs w:val="20"/>
              </w:rPr>
              <w:t xml:space="preserve">2. Следовать режиму организации учебной и </w:t>
            </w:r>
            <w:proofErr w:type="spellStart"/>
            <w:r>
              <w:rPr>
                <w:rFonts w:ascii="Times New Roman" w:hAnsi="Times New Roman"/>
                <w:sz w:val="20"/>
                <w:szCs w:val="20"/>
              </w:rPr>
              <w:t>внеучебной</w:t>
            </w:r>
            <w:proofErr w:type="spellEnd"/>
            <w:r>
              <w:rPr>
                <w:rFonts w:ascii="Times New Roman" w:hAnsi="Times New Roman"/>
                <w:sz w:val="20"/>
                <w:szCs w:val="20"/>
              </w:rPr>
              <w:t xml:space="preserve"> деятельности.</w:t>
            </w:r>
          </w:p>
          <w:p w:rsidR="003B6300" w:rsidRDefault="003B6300" w:rsidP="00E80B85">
            <w:pPr>
              <w:spacing w:after="0" w:line="240" w:lineRule="auto"/>
              <w:ind w:left="132" w:right="152"/>
              <w:jc w:val="both"/>
              <w:rPr>
                <w:rFonts w:ascii="Times New Roman" w:hAnsi="Times New Roman"/>
                <w:sz w:val="20"/>
                <w:szCs w:val="20"/>
              </w:rPr>
            </w:pPr>
            <w:r>
              <w:rPr>
                <w:rFonts w:ascii="Times New Roman" w:hAnsi="Times New Roman"/>
                <w:sz w:val="20"/>
                <w:szCs w:val="20"/>
              </w:rPr>
              <w:t>3. Определять цель учебной деятельности с помощью учителя.</w:t>
            </w:r>
          </w:p>
          <w:p w:rsidR="003B6300" w:rsidRDefault="003B6300" w:rsidP="00E80B85">
            <w:pPr>
              <w:spacing w:after="0" w:line="240" w:lineRule="auto"/>
              <w:ind w:left="132" w:right="152"/>
              <w:jc w:val="both"/>
              <w:rPr>
                <w:rFonts w:ascii="Times New Roman" w:hAnsi="Times New Roman"/>
                <w:sz w:val="20"/>
                <w:szCs w:val="20"/>
              </w:rPr>
            </w:pPr>
            <w:r>
              <w:rPr>
                <w:rFonts w:ascii="Times New Roman" w:hAnsi="Times New Roman"/>
                <w:sz w:val="20"/>
                <w:szCs w:val="20"/>
              </w:rPr>
              <w:t>4. Определять план выполнения заданий на уроках, внеурочной деятельности, жизненных ситуациях под руководством учителя.</w:t>
            </w:r>
          </w:p>
          <w:p w:rsidR="003B6300" w:rsidRDefault="003B6300" w:rsidP="00E80B85">
            <w:pPr>
              <w:pStyle w:val="a4"/>
              <w:spacing w:before="0" w:after="0"/>
              <w:ind w:left="132" w:right="152"/>
              <w:jc w:val="both"/>
              <w:rPr>
                <w:rFonts w:cs="Times New Roman"/>
                <w:sz w:val="20"/>
                <w:szCs w:val="20"/>
                <w:lang w:val="ru-RU"/>
              </w:rPr>
            </w:pPr>
            <w:r>
              <w:rPr>
                <w:rFonts w:cs="Times New Roman"/>
                <w:sz w:val="20"/>
                <w:szCs w:val="20"/>
                <w:lang w:val="ru-RU"/>
              </w:rPr>
              <w:t>5.</w:t>
            </w:r>
            <w:r>
              <w:rPr>
                <w:rFonts w:cs="Times New Roman"/>
                <w:b/>
                <w:sz w:val="20"/>
                <w:szCs w:val="20"/>
                <w:lang w:val="ru-RU"/>
              </w:rPr>
              <w:t xml:space="preserve"> </w:t>
            </w:r>
            <w:r>
              <w:rPr>
                <w:rFonts w:cs="Times New Roman"/>
                <w:sz w:val="20"/>
                <w:szCs w:val="20"/>
                <w:lang w:val="ru-RU"/>
              </w:rPr>
              <w:t>Следовать при выполнении заданий инструкциям учителя и алгоритмам, описывающем стандартные учебные действия.</w:t>
            </w:r>
          </w:p>
          <w:p w:rsidR="003B6300" w:rsidRDefault="003B6300" w:rsidP="00E80B85">
            <w:pPr>
              <w:spacing w:after="0" w:line="240" w:lineRule="auto"/>
              <w:ind w:left="132" w:right="152"/>
              <w:jc w:val="both"/>
              <w:rPr>
                <w:rFonts w:ascii="Times New Roman" w:hAnsi="Times New Roman"/>
                <w:sz w:val="20"/>
                <w:szCs w:val="20"/>
              </w:rPr>
            </w:pPr>
            <w:r>
              <w:rPr>
                <w:rFonts w:ascii="Times New Roman" w:hAnsi="Times New Roman"/>
                <w:sz w:val="20"/>
                <w:szCs w:val="20"/>
              </w:rPr>
              <w:t>6. Осуществлять само- и взаимопроверку работ.</w:t>
            </w:r>
          </w:p>
          <w:p w:rsidR="003B6300" w:rsidRDefault="003B6300" w:rsidP="00E80B85">
            <w:pPr>
              <w:spacing w:after="0" w:line="240" w:lineRule="auto"/>
              <w:ind w:left="132" w:right="152"/>
              <w:jc w:val="both"/>
              <w:rPr>
                <w:rFonts w:ascii="Times New Roman" w:hAnsi="Times New Roman"/>
                <w:sz w:val="20"/>
                <w:szCs w:val="20"/>
              </w:rPr>
            </w:pPr>
            <w:r>
              <w:rPr>
                <w:rFonts w:ascii="Times New Roman" w:hAnsi="Times New Roman"/>
                <w:sz w:val="20"/>
                <w:szCs w:val="20"/>
              </w:rPr>
              <w:t>7. Корректировать выполнение задания.</w:t>
            </w:r>
          </w:p>
          <w:p w:rsidR="003B6300" w:rsidRDefault="003B6300" w:rsidP="00E80B85">
            <w:pPr>
              <w:spacing w:after="0" w:line="240" w:lineRule="auto"/>
              <w:ind w:left="132" w:right="152"/>
              <w:jc w:val="both"/>
              <w:rPr>
                <w:rFonts w:ascii="Times New Roman" w:hAnsi="Times New Roman"/>
                <w:sz w:val="20"/>
                <w:szCs w:val="20"/>
              </w:rPr>
            </w:pPr>
            <w:r>
              <w:rPr>
                <w:rFonts w:ascii="Times New Roman" w:hAnsi="Times New Roman"/>
                <w:sz w:val="20"/>
                <w:szCs w:val="20"/>
              </w:rPr>
              <w:t>8. Оценивать выполнение своего задания по следующим параметрам: легко или трудно выполнять, в чём сложность выполнения.</w:t>
            </w:r>
          </w:p>
        </w:tc>
        <w:tc>
          <w:tcPr>
            <w:tcW w:w="3260" w:type="dxa"/>
            <w:tcBorders>
              <w:left w:val="single" w:sz="4" w:space="0" w:color="000000"/>
              <w:bottom w:val="single" w:sz="4" w:space="0" w:color="000000"/>
            </w:tcBorders>
          </w:tcPr>
          <w:p w:rsidR="003B6300" w:rsidRDefault="003B6300" w:rsidP="00E80B85">
            <w:pPr>
              <w:snapToGrid w:val="0"/>
              <w:spacing w:after="0" w:line="240" w:lineRule="auto"/>
              <w:jc w:val="both"/>
              <w:rPr>
                <w:rFonts w:ascii="Times New Roman" w:hAnsi="Times New Roman"/>
                <w:sz w:val="20"/>
                <w:szCs w:val="20"/>
              </w:rPr>
            </w:pPr>
            <w:r>
              <w:rPr>
                <w:rFonts w:ascii="Times New Roman" w:hAnsi="Times New Roman"/>
                <w:sz w:val="20"/>
                <w:szCs w:val="20"/>
              </w:rPr>
              <w:t xml:space="preserve">1. </w:t>
            </w:r>
            <w:r>
              <w:rPr>
                <w:rFonts w:ascii="Times New Roman" w:hAnsi="Times New Roman"/>
                <w:iCs/>
                <w:sz w:val="20"/>
                <w:szCs w:val="20"/>
              </w:rPr>
              <w:t>Ориентироваться в учебниках (система обозначений, структура текста, рубрики, словарь, содержание)</w:t>
            </w:r>
            <w:r>
              <w:rPr>
                <w:rFonts w:ascii="Times New Roman" w:hAnsi="Times New Roman"/>
                <w:sz w:val="20"/>
                <w:szCs w:val="20"/>
              </w:rPr>
              <w:t>.</w:t>
            </w:r>
          </w:p>
          <w:p w:rsidR="003B6300" w:rsidRDefault="003B6300" w:rsidP="00E80B85">
            <w:pPr>
              <w:pStyle w:val="a4"/>
              <w:spacing w:before="0" w:after="0"/>
              <w:jc w:val="both"/>
              <w:rPr>
                <w:rFonts w:cs="Times New Roman"/>
                <w:sz w:val="20"/>
                <w:szCs w:val="20"/>
                <w:lang w:val="ru-RU"/>
              </w:rPr>
            </w:pPr>
            <w:r>
              <w:rPr>
                <w:rFonts w:cs="Times New Roman"/>
                <w:sz w:val="20"/>
                <w:szCs w:val="20"/>
                <w:lang w:val="ru-RU"/>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3B6300" w:rsidRDefault="003B6300" w:rsidP="00E80B85">
            <w:pPr>
              <w:spacing w:after="0" w:line="240" w:lineRule="auto"/>
              <w:jc w:val="both"/>
              <w:rPr>
                <w:rFonts w:ascii="Times New Roman" w:hAnsi="Times New Roman"/>
                <w:sz w:val="20"/>
                <w:szCs w:val="20"/>
              </w:rPr>
            </w:pPr>
            <w:r>
              <w:rPr>
                <w:rFonts w:ascii="Times New Roman" w:hAnsi="Times New Roman"/>
                <w:sz w:val="20"/>
                <w:szCs w:val="20"/>
              </w:rPr>
              <w:t>3. Ориентироваться в рисунках, схемах, таблицах, представленных в учебниках.</w:t>
            </w:r>
          </w:p>
          <w:p w:rsidR="003B6300" w:rsidRDefault="003B6300" w:rsidP="00E80B85">
            <w:pPr>
              <w:spacing w:after="0" w:line="240" w:lineRule="auto"/>
              <w:jc w:val="both"/>
              <w:rPr>
                <w:rFonts w:ascii="Times New Roman" w:hAnsi="Times New Roman"/>
                <w:sz w:val="20"/>
                <w:szCs w:val="20"/>
              </w:rPr>
            </w:pPr>
            <w:r>
              <w:rPr>
                <w:rFonts w:ascii="Times New Roman" w:hAnsi="Times New Roman"/>
                <w:sz w:val="20"/>
                <w:szCs w:val="20"/>
              </w:rPr>
              <w:t xml:space="preserve">4. Подробно и кратко пересказывать </w:t>
            </w:r>
            <w:proofErr w:type="gramStart"/>
            <w:r>
              <w:rPr>
                <w:rFonts w:ascii="Times New Roman" w:hAnsi="Times New Roman"/>
                <w:sz w:val="20"/>
                <w:szCs w:val="20"/>
              </w:rPr>
              <w:t>прочитанное</w:t>
            </w:r>
            <w:proofErr w:type="gramEnd"/>
            <w:r>
              <w:rPr>
                <w:rFonts w:ascii="Times New Roman" w:hAnsi="Times New Roman"/>
                <w:sz w:val="20"/>
                <w:szCs w:val="20"/>
              </w:rPr>
              <w:t xml:space="preserve"> или прослушанное,  составлять простой план.</w:t>
            </w:r>
          </w:p>
          <w:p w:rsidR="003B6300" w:rsidRDefault="003B6300" w:rsidP="00E80B85">
            <w:pPr>
              <w:spacing w:after="0" w:line="240" w:lineRule="auto"/>
              <w:jc w:val="both"/>
              <w:rPr>
                <w:rFonts w:ascii="Times New Roman" w:hAnsi="Times New Roman"/>
                <w:sz w:val="20"/>
                <w:szCs w:val="20"/>
              </w:rPr>
            </w:pPr>
            <w:r>
              <w:rPr>
                <w:rFonts w:ascii="Times New Roman" w:hAnsi="Times New Roman"/>
                <w:sz w:val="20"/>
                <w:szCs w:val="20"/>
              </w:rPr>
              <w:t>5. Объяснять смысл названия произведения, связь его с содержанием.</w:t>
            </w:r>
          </w:p>
          <w:p w:rsidR="003B6300" w:rsidRDefault="003B6300" w:rsidP="00E80B85">
            <w:pPr>
              <w:spacing w:after="0" w:line="240" w:lineRule="auto"/>
              <w:jc w:val="both"/>
              <w:rPr>
                <w:rFonts w:ascii="Times New Roman" w:hAnsi="Times New Roman"/>
                <w:sz w:val="20"/>
                <w:szCs w:val="20"/>
              </w:rPr>
            </w:pPr>
            <w:r>
              <w:rPr>
                <w:rFonts w:ascii="Times New Roman" w:hAnsi="Times New Roman"/>
                <w:sz w:val="20"/>
                <w:szCs w:val="20"/>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3B6300" w:rsidRDefault="003B6300" w:rsidP="00E80B85">
            <w:pPr>
              <w:pStyle w:val="Standard"/>
              <w:jc w:val="both"/>
              <w:rPr>
                <w:rFonts w:cs="Times New Roman"/>
                <w:sz w:val="20"/>
                <w:szCs w:val="20"/>
                <w:lang w:val="ru-RU"/>
              </w:rPr>
            </w:pPr>
            <w:r>
              <w:rPr>
                <w:rFonts w:cs="Times New Roman"/>
                <w:sz w:val="20"/>
                <w:szCs w:val="20"/>
                <w:lang w:val="ru-RU"/>
              </w:rPr>
              <w:t>7. Наблюдать и самостоятельно делать  простые выводы.</w:t>
            </w:r>
          </w:p>
          <w:p w:rsidR="003B6300" w:rsidRDefault="003B6300" w:rsidP="00E80B85">
            <w:pPr>
              <w:pStyle w:val="Standard"/>
              <w:jc w:val="both"/>
              <w:rPr>
                <w:rFonts w:cs="Times New Roman"/>
                <w:sz w:val="20"/>
                <w:szCs w:val="20"/>
              </w:rPr>
            </w:pPr>
            <w:r>
              <w:rPr>
                <w:rFonts w:cs="Times New Roman"/>
                <w:sz w:val="20"/>
                <w:szCs w:val="20"/>
              </w:rPr>
              <w:t xml:space="preserve">8. </w:t>
            </w:r>
            <w:proofErr w:type="spellStart"/>
            <w:r>
              <w:rPr>
                <w:rFonts w:cs="Times New Roman"/>
                <w:sz w:val="20"/>
                <w:szCs w:val="20"/>
              </w:rPr>
              <w:t>Выполнять</w:t>
            </w:r>
            <w:proofErr w:type="spellEnd"/>
            <w:r>
              <w:rPr>
                <w:rFonts w:cs="Times New Roman"/>
                <w:sz w:val="20"/>
                <w:szCs w:val="20"/>
              </w:rPr>
              <w:t xml:space="preserve"> </w:t>
            </w:r>
            <w:proofErr w:type="spellStart"/>
            <w:r>
              <w:rPr>
                <w:rFonts w:cs="Times New Roman"/>
                <w:sz w:val="20"/>
                <w:szCs w:val="20"/>
              </w:rPr>
              <w:t>задания</w:t>
            </w:r>
            <w:proofErr w:type="spellEnd"/>
            <w:r>
              <w:rPr>
                <w:rFonts w:cs="Times New Roman"/>
                <w:sz w:val="20"/>
                <w:szCs w:val="20"/>
              </w:rPr>
              <w:t xml:space="preserve"> </w:t>
            </w:r>
            <w:proofErr w:type="spellStart"/>
            <w:r>
              <w:rPr>
                <w:rFonts w:cs="Times New Roman"/>
                <w:sz w:val="20"/>
                <w:szCs w:val="20"/>
              </w:rPr>
              <w:t>по</w:t>
            </w:r>
            <w:proofErr w:type="spellEnd"/>
            <w:r>
              <w:rPr>
                <w:rFonts w:cs="Times New Roman"/>
                <w:sz w:val="20"/>
                <w:szCs w:val="20"/>
              </w:rPr>
              <w:t xml:space="preserve"> </w:t>
            </w:r>
            <w:proofErr w:type="spellStart"/>
            <w:r>
              <w:rPr>
                <w:rFonts w:cs="Times New Roman"/>
                <w:sz w:val="20"/>
                <w:szCs w:val="20"/>
              </w:rPr>
              <w:t>аналогии</w:t>
            </w:r>
            <w:proofErr w:type="spellEnd"/>
          </w:p>
        </w:tc>
        <w:tc>
          <w:tcPr>
            <w:tcW w:w="3969" w:type="dxa"/>
            <w:tcBorders>
              <w:left w:val="single" w:sz="4" w:space="0" w:color="000000"/>
              <w:bottom w:val="single" w:sz="4" w:space="0" w:color="000000"/>
              <w:right w:val="single" w:sz="4" w:space="0" w:color="000000"/>
            </w:tcBorders>
          </w:tcPr>
          <w:p w:rsidR="003B6300" w:rsidRDefault="003B6300" w:rsidP="00E80B85">
            <w:pPr>
              <w:snapToGrid w:val="0"/>
              <w:spacing w:after="0" w:line="240" w:lineRule="auto"/>
              <w:ind w:left="34"/>
              <w:jc w:val="both"/>
              <w:rPr>
                <w:rFonts w:ascii="Times New Roman" w:hAnsi="Times New Roman"/>
                <w:sz w:val="20"/>
                <w:szCs w:val="20"/>
              </w:rPr>
            </w:pPr>
            <w:r>
              <w:rPr>
                <w:rFonts w:ascii="Times New Roman" w:hAnsi="Times New Roman"/>
                <w:sz w:val="20"/>
                <w:szCs w:val="20"/>
              </w:rPr>
              <w:t>1. Соблюдать в повседневной жизни нормы речевого этикета и правила устного общения.</w:t>
            </w:r>
          </w:p>
          <w:p w:rsidR="003B6300" w:rsidRDefault="003B6300" w:rsidP="00E80B85">
            <w:pPr>
              <w:pStyle w:val="Standard"/>
              <w:ind w:left="34"/>
              <w:jc w:val="both"/>
              <w:rPr>
                <w:rFonts w:cs="Times New Roman"/>
                <w:sz w:val="20"/>
                <w:szCs w:val="20"/>
                <w:lang w:val="ru-RU"/>
              </w:rPr>
            </w:pPr>
            <w:r>
              <w:rPr>
                <w:rFonts w:cs="Times New Roman"/>
                <w:sz w:val="20"/>
                <w:szCs w:val="20"/>
                <w:lang w:val="ru-RU"/>
              </w:rPr>
              <w:t>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w:t>
            </w:r>
          </w:p>
          <w:p w:rsidR="003B6300" w:rsidRDefault="003B6300" w:rsidP="00E80B85">
            <w:pPr>
              <w:pStyle w:val="Standard"/>
              <w:ind w:left="34"/>
              <w:jc w:val="both"/>
              <w:rPr>
                <w:rFonts w:cs="Times New Roman"/>
                <w:sz w:val="20"/>
                <w:szCs w:val="20"/>
                <w:lang w:val="ru-RU"/>
              </w:rPr>
            </w:pPr>
            <w:r>
              <w:rPr>
                <w:rFonts w:cs="Times New Roman"/>
                <w:sz w:val="20"/>
                <w:szCs w:val="20"/>
                <w:lang w:val="ru-RU"/>
              </w:rPr>
              <w:t>3.Оформлять свои мысли в устной и письменной речи с учетом своих учебных и жизненных речевых ситуаций.</w:t>
            </w:r>
          </w:p>
          <w:p w:rsidR="003B6300" w:rsidRDefault="003B6300" w:rsidP="00E80B85">
            <w:pPr>
              <w:spacing w:after="0" w:line="240" w:lineRule="auto"/>
              <w:ind w:left="34"/>
              <w:jc w:val="both"/>
              <w:rPr>
                <w:rFonts w:ascii="Times New Roman" w:hAnsi="Times New Roman"/>
                <w:sz w:val="20"/>
                <w:szCs w:val="20"/>
              </w:rPr>
            </w:pPr>
            <w:r>
              <w:rPr>
                <w:rFonts w:ascii="Times New Roman" w:hAnsi="Times New Roman"/>
                <w:sz w:val="20"/>
                <w:szCs w:val="20"/>
              </w:rPr>
              <w:t>4. Участвовать в диалоге; слушать и понимать других, реагировать на реплики, задавать вопросы, высказывать свою точку зрения.</w:t>
            </w:r>
          </w:p>
          <w:p w:rsidR="003B6300" w:rsidRDefault="003B6300" w:rsidP="00E80B85">
            <w:pPr>
              <w:spacing w:after="0" w:line="240" w:lineRule="auto"/>
              <w:ind w:left="34"/>
              <w:jc w:val="both"/>
              <w:rPr>
                <w:rFonts w:ascii="Times New Roman" w:hAnsi="Times New Roman"/>
                <w:sz w:val="20"/>
                <w:szCs w:val="20"/>
              </w:rPr>
            </w:pPr>
            <w:r>
              <w:rPr>
                <w:rFonts w:ascii="Times New Roman" w:hAnsi="Times New Roman"/>
                <w:sz w:val="20"/>
                <w:szCs w:val="20"/>
              </w:rPr>
              <w:t>5. Выслушивать партнера, договариваться и приходить к общему решению, работая в паре.</w:t>
            </w:r>
          </w:p>
          <w:p w:rsidR="003B6300" w:rsidRDefault="003B6300" w:rsidP="00E80B85">
            <w:pPr>
              <w:spacing w:after="0" w:line="240" w:lineRule="auto"/>
              <w:ind w:left="34"/>
              <w:jc w:val="both"/>
              <w:rPr>
                <w:rFonts w:ascii="Times New Roman" w:hAnsi="Times New Roman"/>
                <w:sz w:val="20"/>
                <w:szCs w:val="20"/>
              </w:rPr>
            </w:pPr>
            <w:r>
              <w:rPr>
                <w:rFonts w:ascii="Times New Roman" w:hAnsi="Times New Roman"/>
                <w:sz w:val="20"/>
                <w:szCs w:val="20"/>
              </w:rPr>
              <w:t>6. Выполнять различные роли в группе, сотрудничать в совместном решении проблемы (задачи).</w:t>
            </w:r>
          </w:p>
          <w:p w:rsidR="003B6300" w:rsidRDefault="003B6300" w:rsidP="00E80B85">
            <w:pPr>
              <w:pStyle w:val="a4"/>
              <w:spacing w:before="0" w:after="0"/>
              <w:ind w:left="171" w:right="217"/>
              <w:jc w:val="both"/>
              <w:rPr>
                <w:rFonts w:cs="Times New Roman"/>
                <w:sz w:val="20"/>
                <w:szCs w:val="20"/>
                <w:lang w:val="ru-RU"/>
              </w:rPr>
            </w:pPr>
          </w:p>
          <w:p w:rsidR="003B6300" w:rsidRDefault="003B6300" w:rsidP="00E80B85">
            <w:pPr>
              <w:pStyle w:val="Standard"/>
              <w:ind w:left="171" w:right="217"/>
              <w:jc w:val="both"/>
              <w:rPr>
                <w:rFonts w:cs="Times New Roman"/>
                <w:bCs/>
                <w:sz w:val="20"/>
                <w:szCs w:val="20"/>
                <w:lang w:val="ru-RU"/>
              </w:rPr>
            </w:pPr>
          </w:p>
        </w:tc>
      </w:tr>
      <w:tr w:rsidR="003B6300" w:rsidRPr="00E274DF" w:rsidTr="00E80B85">
        <w:trPr>
          <w:cantSplit/>
          <w:trHeight w:val="14590"/>
        </w:trPr>
        <w:tc>
          <w:tcPr>
            <w:tcW w:w="666" w:type="dxa"/>
            <w:tcBorders>
              <w:left w:val="single" w:sz="4" w:space="0" w:color="000000"/>
              <w:bottom w:val="single" w:sz="4" w:space="0" w:color="000000"/>
            </w:tcBorders>
          </w:tcPr>
          <w:p w:rsidR="003B6300" w:rsidRDefault="003B6300" w:rsidP="00E80B85">
            <w:pPr>
              <w:pStyle w:val="Standard"/>
              <w:snapToGrid w:val="0"/>
              <w:ind w:left="113" w:firstLine="426"/>
              <w:jc w:val="both"/>
              <w:rPr>
                <w:rFonts w:cs="Times New Roman"/>
                <w:b/>
                <w:bCs/>
                <w:sz w:val="20"/>
                <w:szCs w:val="20"/>
              </w:rPr>
            </w:pPr>
            <w:r>
              <w:rPr>
                <w:rFonts w:cs="Times New Roman"/>
                <w:b/>
                <w:bCs/>
                <w:sz w:val="20"/>
                <w:szCs w:val="20"/>
                <w:lang w:val="ru-RU"/>
              </w:rPr>
              <w:lastRenderedPageBreak/>
              <w:t xml:space="preserve">                                                                                                                                                                                     </w:t>
            </w:r>
            <w:r>
              <w:rPr>
                <w:rFonts w:cs="Times New Roman"/>
                <w:b/>
                <w:bCs/>
                <w:sz w:val="20"/>
                <w:szCs w:val="20"/>
              </w:rPr>
              <w:t xml:space="preserve">3 </w:t>
            </w:r>
            <w:proofErr w:type="spellStart"/>
            <w:r>
              <w:rPr>
                <w:rFonts w:cs="Times New Roman"/>
                <w:b/>
                <w:bCs/>
                <w:sz w:val="20"/>
                <w:szCs w:val="20"/>
              </w:rPr>
              <w:t>класс</w:t>
            </w:r>
            <w:proofErr w:type="spellEnd"/>
          </w:p>
        </w:tc>
        <w:tc>
          <w:tcPr>
            <w:tcW w:w="3533" w:type="dxa"/>
            <w:tcBorders>
              <w:left w:val="single" w:sz="4" w:space="0" w:color="000000"/>
              <w:bottom w:val="single" w:sz="4" w:space="0" w:color="000000"/>
            </w:tcBorders>
            <w:tcMar>
              <w:left w:w="10" w:type="dxa"/>
              <w:right w:w="10" w:type="dxa"/>
            </w:tcMar>
          </w:tcPr>
          <w:p w:rsidR="003B6300" w:rsidRDefault="003B6300" w:rsidP="00E80B85">
            <w:pPr>
              <w:pStyle w:val="Standard"/>
              <w:snapToGrid w:val="0"/>
              <w:ind w:left="72" w:right="131"/>
              <w:jc w:val="both"/>
              <w:rPr>
                <w:rFonts w:cs="Times New Roman"/>
                <w:sz w:val="20"/>
                <w:szCs w:val="20"/>
                <w:lang w:val="ru-RU"/>
              </w:rPr>
            </w:pPr>
            <w:r>
              <w:rPr>
                <w:rFonts w:cs="Times New Roman"/>
                <w:sz w:val="20"/>
                <w:szCs w:val="20"/>
                <w:lang w:val="ru-RU"/>
              </w:rPr>
              <w:t xml:space="preserve">1. </w:t>
            </w:r>
            <w:proofErr w:type="gramStart"/>
            <w:r>
              <w:rPr>
                <w:rFonts w:cs="Times New Roman"/>
                <w:sz w:val="20"/>
                <w:szCs w:val="20"/>
                <w:lang w:val="ru-RU"/>
              </w:rPr>
              <w:t>Воспринимать историко-</w:t>
            </w:r>
            <w:proofErr w:type="spellStart"/>
            <w:r>
              <w:rPr>
                <w:rFonts w:cs="Times New Roman"/>
                <w:sz w:val="20"/>
                <w:szCs w:val="20"/>
                <w:lang w:val="ru-RU"/>
              </w:rPr>
              <w:t>географи</w:t>
            </w:r>
            <w:proofErr w:type="spellEnd"/>
            <w:r>
              <w:rPr>
                <w:rFonts w:cs="Times New Roman"/>
                <w:sz w:val="20"/>
                <w:szCs w:val="20"/>
                <w:lang w:val="ru-RU"/>
              </w:rPr>
              <w:t>-</w:t>
            </w:r>
            <w:proofErr w:type="spellStart"/>
            <w:r>
              <w:rPr>
                <w:rFonts w:cs="Times New Roman"/>
                <w:sz w:val="20"/>
                <w:szCs w:val="20"/>
                <w:lang w:val="ru-RU"/>
              </w:rPr>
              <w:t>ческий</w:t>
            </w:r>
            <w:proofErr w:type="spellEnd"/>
            <w:r>
              <w:rPr>
                <w:rFonts w:cs="Times New Roman"/>
                <w:sz w:val="20"/>
                <w:szCs w:val="20"/>
                <w:lang w:val="ru-RU"/>
              </w:rPr>
              <w:t xml:space="preserve"> образ России (территория, границы, географические </w:t>
            </w:r>
            <w:proofErr w:type="spellStart"/>
            <w:r>
              <w:rPr>
                <w:rFonts w:cs="Times New Roman"/>
                <w:sz w:val="20"/>
                <w:szCs w:val="20"/>
                <w:lang w:val="ru-RU"/>
              </w:rPr>
              <w:t>осо-бенности</w:t>
            </w:r>
            <w:proofErr w:type="spellEnd"/>
            <w:r>
              <w:rPr>
                <w:rFonts w:cs="Times New Roman"/>
                <w:sz w:val="20"/>
                <w:szCs w:val="20"/>
                <w:lang w:val="ru-RU"/>
              </w:rPr>
              <w:t xml:space="preserve">, </w:t>
            </w:r>
            <w:proofErr w:type="spellStart"/>
            <w:r>
              <w:rPr>
                <w:rFonts w:cs="Times New Roman"/>
                <w:sz w:val="20"/>
                <w:szCs w:val="20"/>
                <w:lang w:val="ru-RU"/>
              </w:rPr>
              <w:t>многонацио-нальность</w:t>
            </w:r>
            <w:proofErr w:type="spellEnd"/>
            <w:r>
              <w:rPr>
                <w:rFonts w:cs="Times New Roman"/>
                <w:sz w:val="20"/>
                <w:szCs w:val="20"/>
                <w:lang w:val="ru-RU"/>
              </w:rPr>
              <w:t>,  основные исторические события; государственная символика, праздники, права и обязанности гражданина.</w:t>
            </w:r>
            <w:proofErr w:type="gramEnd"/>
          </w:p>
          <w:p w:rsidR="003B6300" w:rsidRDefault="003B6300" w:rsidP="00E80B85">
            <w:pPr>
              <w:pStyle w:val="Standard"/>
              <w:ind w:left="72" w:right="131"/>
              <w:jc w:val="both"/>
              <w:rPr>
                <w:rFonts w:cs="Times New Roman"/>
                <w:bCs/>
                <w:sz w:val="20"/>
                <w:szCs w:val="20"/>
                <w:lang w:val="ru-RU"/>
              </w:rPr>
            </w:pPr>
            <w:r>
              <w:rPr>
                <w:rFonts w:cs="Times New Roman"/>
                <w:bCs/>
                <w:sz w:val="20"/>
                <w:szCs w:val="20"/>
                <w:lang w:val="ru-RU"/>
              </w:rPr>
              <w:t>2. Проявлять уважение к семье, к культуре своего народа и других народов, населяющих Россию.</w:t>
            </w:r>
          </w:p>
          <w:p w:rsidR="003B6300" w:rsidRDefault="003B6300" w:rsidP="00E80B85">
            <w:pPr>
              <w:pStyle w:val="Standard"/>
              <w:ind w:left="72" w:right="131"/>
              <w:jc w:val="both"/>
              <w:rPr>
                <w:rFonts w:cs="Times New Roman"/>
                <w:iCs/>
                <w:sz w:val="20"/>
                <w:szCs w:val="20"/>
                <w:lang w:val="ru-RU"/>
              </w:rPr>
            </w:pPr>
            <w:r>
              <w:rPr>
                <w:rFonts w:cs="Times New Roman"/>
                <w:bCs/>
                <w:sz w:val="20"/>
                <w:szCs w:val="20"/>
                <w:lang w:val="ru-RU"/>
              </w:rPr>
              <w:t>3. Проявлять п</w:t>
            </w:r>
            <w:r>
              <w:rPr>
                <w:rFonts w:cs="Times New Roman"/>
                <w:iCs/>
                <w:sz w:val="20"/>
                <w:szCs w:val="20"/>
                <w:lang w:val="ru-RU"/>
              </w:rPr>
              <w:t xml:space="preserve">оложи-тельную мотивацию и </w:t>
            </w:r>
            <w:proofErr w:type="gramStart"/>
            <w:r>
              <w:rPr>
                <w:rFonts w:cs="Times New Roman"/>
                <w:iCs/>
                <w:sz w:val="20"/>
                <w:szCs w:val="20"/>
                <w:lang w:val="ru-RU"/>
              </w:rPr>
              <w:t>познавательный</w:t>
            </w:r>
            <w:proofErr w:type="gramEnd"/>
            <w:r>
              <w:rPr>
                <w:rFonts w:cs="Times New Roman"/>
                <w:iCs/>
                <w:sz w:val="20"/>
                <w:szCs w:val="20"/>
                <w:lang w:val="ru-RU"/>
              </w:rPr>
              <w:t xml:space="preserve"> </w:t>
            </w:r>
            <w:proofErr w:type="spellStart"/>
            <w:r>
              <w:rPr>
                <w:rFonts w:cs="Times New Roman"/>
                <w:iCs/>
                <w:sz w:val="20"/>
                <w:szCs w:val="20"/>
                <w:lang w:val="ru-RU"/>
              </w:rPr>
              <w:t>инте-рес</w:t>
            </w:r>
            <w:proofErr w:type="spellEnd"/>
            <w:r>
              <w:rPr>
                <w:rFonts w:cs="Times New Roman"/>
                <w:iCs/>
                <w:sz w:val="20"/>
                <w:szCs w:val="20"/>
                <w:lang w:val="ru-RU"/>
              </w:rPr>
              <w:t xml:space="preserve"> к учению, актив-</w:t>
            </w:r>
            <w:proofErr w:type="spellStart"/>
            <w:r>
              <w:rPr>
                <w:rFonts w:cs="Times New Roman"/>
                <w:iCs/>
                <w:sz w:val="20"/>
                <w:szCs w:val="20"/>
                <w:lang w:val="ru-RU"/>
              </w:rPr>
              <w:t>ность</w:t>
            </w:r>
            <w:proofErr w:type="spellEnd"/>
            <w:r>
              <w:rPr>
                <w:rFonts w:cs="Times New Roman"/>
                <w:iCs/>
                <w:sz w:val="20"/>
                <w:szCs w:val="20"/>
                <w:lang w:val="ru-RU"/>
              </w:rPr>
              <w:t xml:space="preserve"> при изучении нового материала.</w:t>
            </w:r>
          </w:p>
          <w:p w:rsidR="003B6300" w:rsidRDefault="003B6300" w:rsidP="00E80B85">
            <w:pPr>
              <w:pStyle w:val="Standard"/>
              <w:ind w:left="72" w:right="131"/>
              <w:jc w:val="both"/>
              <w:rPr>
                <w:rFonts w:cs="Times New Roman"/>
                <w:sz w:val="20"/>
                <w:szCs w:val="20"/>
                <w:lang w:val="ru-RU"/>
              </w:rPr>
            </w:pPr>
            <w:r>
              <w:rPr>
                <w:rFonts w:cs="Times New Roman"/>
                <w:bCs/>
                <w:sz w:val="20"/>
                <w:szCs w:val="20"/>
                <w:lang w:val="ru-RU"/>
              </w:rPr>
              <w:t xml:space="preserve">4. Анализировать свои переживания и </w:t>
            </w:r>
            <w:proofErr w:type="spellStart"/>
            <w:proofErr w:type="gramStart"/>
            <w:r>
              <w:rPr>
                <w:rFonts w:cs="Times New Roman"/>
                <w:bCs/>
                <w:sz w:val="20"/>
                <w:szCs w:val="20"/>
                <w:lang w:val="ru-RU"/>
              </w:rPr>
              <w:t>поступ-ки</w:t>
            </w:r>
            <w:proofErr w:type="spellEnd"/>
            <w:proofErr w:type="gramEnd"/>
            <w:r>
              <w:rPr>
                <w:rFonts w:cs="Times New Roman"/>
                <w:bCs/>
                <w:sz w:val="20"/>
                <w:szCs w:val="20"/>
                <w:lang w:val="ru-RU"/>
              </w:rPr>
              <w:t xml:space="preserve">. </w:t>
            </w:r>
            <w:r>
              <w:rPr>
                <w:rFonts w:cs="Times New Roman"/>
                <w:sz w:val="20"/>
                <w:szCs w:val="20"/>
                <w:lang w:val="ru-RU"/>
              </w:rPr>
              <w:t xml:space="preserve">Ориентироваться в </w:t>
            </w:r>
            <w:proofErr w:type="gramStart"/>
            <w:r>
              <w:rPr>
                <w:rFonts w:cs="Times New Roman"/>
                <w:sz w:val="20"/>
                <w:szCs w:val="20"/>
                <w:lang w:val="ru-RU"/>
              </w:rPr>
              <w:t>нравственном</w:t>
            </w:r>
            <w:proofErr w:type="gramEnd"/>
            <w:r>
              <w:rPr>
                <w:rFonts w:cs="Times New Roman"/>
                <w:sz w:val="20"/>
                <w:szCs w:val="20"/>
                <w:lang w:val="ru-RU"/>
              </w:rPr>
              <w:t xml:space="preserve"> </w:t>
            </w:r>
            <w:proofErr w:type="spellStart"/>
            <w:r>
              <w:rPr>
                <w:rFonts w:cs="Times New Roman"/>
                <w:sz w:val="20"/>
                <w:szCs w:val="20"/>
                <w:lang w:val="ru-RU"/>
              </w:rPr>
              <w:t>содер-жании</w:t>
            </w:r>
            <w:proofErr w:type="spellEnd"/>
            <w:r>
              <w:rPr>
                <w:rFonts w:cs="Times New Roman"/>
                <w:sz w:val="20"/>
                <w:szCs w:val="20"/>
                <w:lang w:val="ru-RU"/>
              </w:rPr>
              <w:t xml:space="preserve"> собственных поступков и поступков других людей. Находить </w:t>
            </w:r>
            <w:proofErr w:type="gramStart"/>
            <w:r>
              <w:rPr>
                <w:rFonts w:cs="Times New Roman"/>
                <w:sz w:val="20"/>
                <w:szCs w:val="20"/>
                <w:lang w:val="ru-RU"/>
              </w:rPr>
              <w:t>общие</w:t>
            </w:r>
            <w:proofErr w:type="gramEnd"/>
            <w:r>
              <w:rPr>
                <w:rFonts w:cs="Times New Roman"/>
                <w:sz w:val="20"/>
                <w:szCs w:val="20"/>
                <w:lang w:val="ru-RU"/>
              </w:rPr>
              <w:t xml:space="preserve"> нравственные </w:t>
            </w:r>
            <w:proofErr w:type="spellStart"/>
            <w:r>
              <w:rPr>
                <w:rFonts w:cs="Times New Roman"/>
                <w:sz w:val="20"/>
                <w:szCs w:val="20"/>
                <w:lang w:val="ru-RU"/>
              </w:rPr>
              <w:t>катего-рии</w:t>
            </w:r>
            <w:proofErr w:type="spellEnd"/>
            <w:r>
              <w:rPr>
                <w:rFonts w:cs="Times New Roman"/>
                <w:sz w:val="20"/>
                <w:szCs w:val="20"/>
                <w:lang w:val="ru-RU"/>
              </w:rPr>
              <w:t xml:space="preserve"> в культуре разных народов.</w:t>
            </w:r>
          </w:p>
          <w:p w:rsidR="003B6300" w:rsidRDefault="003B6300" w:rsidP="00E80B85">
            <w:pPr>
              <w:pStyle w:val="western"/>
              <w:spacing w:before="0" w:after="0"/>
              <w:ind w:left="72" w:right="131"/>
              <w:jc w:val="both"/>
              <w:rPr>
                <w:rFonts w:cs="Times New Roman"/>
                <w:sz w:val="20"/>
                <w:szCs w:val="20"/>
                <w:lang w:val="ru-RU"/>
              </w:rPr>
            </w:pPr>
            <w:r>
              <w:rPr>
                <w:rFonts w:cs="Times New Roman"/>
                <w:sz w:val="20"/>
                <w:szCs w:val="20"/>
                <w:lang w:val="ru-RU"/>
              </w:rPr>
              <w:t>5. Выполнять основные правила бережного отношения к природе, правила здорового образа жизни на основе знаний об организме человека.</w:t>
            </w:r>
          </w:p>
          <w:p w:rsidR="003B6300" w:rsidRDefault="003B6300" w:rsidP="00E80B85">
            <w:pPr>
              <w:pStyle w:val="western"/>
              <w:spacing w:before="0" w:after="0"/>
              <w:ind w:left="72" w:right="131"/>
              <w:jc w:val="both"/>
              <w:rPr>
                <w:rFonts w:cs="Times New Roman"/>
                <w:sz w:val="20"/>
                <w:szCs w:val="20"/>
                <w:lang w:val="ru-RU"/>
              </w:rPr>
            </w:pPr>
            <w:r>
              <w:rPr>
                <w:rFonts w:cs="Times New Roman"/>
                <w:sz w:val="20"/>
                <w:szCs w:val="20"/>
                <w:lang w:val="ru-RU"/>
              </w:rPr>
              <w:t xml:space="preserve">6. Проявлять </w:t>
            </w:r>
            <w:proofErr w:type="spellStart"/>
            <w:proofErr w:type="gramStart"/>
            <w:r>
              <w:rPr>
                <w:rFonts w:cs="Times New Roman"/>
                <w:sz w:val="20"/>
                <w:szCs w:val="20"/>
                <w:lang w:val="ru-RU"/>
              </w:rPr>
              <w:t>эстети-ческое</w:t>
            </w:r>
            <w:proofErr w:type="spellEnd"/>
            <w:proofErr w:type="gramEnd"/>
            <w:r>
              <w:rPr>
                <w:rFonts w:cs="Times New Roman"/>
                <w:sz w:val="20"/>
                <w:szCs w:val="20"/>
                <w:lang w:val="ru-RU"/>
              </w:rPr>
              <w:t xml:space="preserve"> чувство на основе знакомства с разными видами искус-</w:t>
            </w:r>
            <w:proofErr w:type="spellStart"/>
            <w:r>
              <w:rPr>
                <w:rFonts w:cs="Times New Roman"/>
                <w:sz w:val="20"/>
                <w:szCs w:val="20"/>
                <w:lang w:val="ru-RU"/>
              </w:rPr>
              <w:t>ства</w:t>
            </w:r>
            <w:proofErr w:type="spellEnd"/>
            <w:r>
              <w:rPr>
                <w:rFonts w:cs="Times New Roman"/>
                <w:sz w:val="20"/>
                <w:szCs w:val="20"/>
                <w:lang w:val="ru-RU"/>
              </w:rPr>
              <w:t>, наблюдениями за природой.</w:t>
            </w:r>
          </w:p>
          <w:p w:rsidR="003B6300" w:rsidRDefault="003B6300" w:rsidP="00E80B85">
            <w:pPr>
              <w:pStyle w:val="western"/>
              <w:spacing w:before="0" w:after="0"/>
              <w:ind w:left="72" w:right="131"/>
              <w:jc w:val="both"/>
              <w:rPr>
                <w:rFonts w:cs="Times New Roman"/>
                <w:sz w:val="20"/>
                <w:szCs w:val="20"/>
                <w:lang w:val="ru-RU"/>
              </w:rPr>
            </w:pPr>
            <w:r>
              <w:rPr>
                <w:rFonts w:cs="Times New Roman"/>
                <w:sz w:val="20"/>
                <w:szCs w:val="20"/>
                <w:lang w:val="ru-RU"/>
              </w:rPr>
              <w:t>7.</w:t>
            </w:r>
            <w:r>
              <w:rPr>
                <w:rFonts w:cs="Times New Roman"/>
                <w:iCs/>
                <w:sz w:val="20"/>
                <w:szCs w:val="20"/>
                <w:lang w:val="ru-RU"/>
              </w:rPr>
              <w:t xml:space="preserve"> </w:t>
            </w:r>
            <w:r>
              <w:rPr>
                <w:rFonts w:cs="Times New Roman"/>
                <w:sz w:val="20"/>
                <w:szCs w:val="20"/>
                <w:lang w:val="ru-RU"/>
              </w:rPr>
              <w:t xml:space="preserve">Сопоставлять </w:t>
            </w:r>
            <w:proofErr w:type="gramStart"/>
            <w:r>
              <w:rPr>
                <w:rFonts w:cs="Times New Roman"/>
                <w:sz w:val="20"/>
                <w:szCs w:val="20"/>
                <w:lang w:val="ru-RU"/>
              </w:rPr>
              <w:t>само-оценку</w:t>
            </w:r>
            <w:proofErr w:type="gramEnd"/>
            <w:r>
              <w:rPr>
                <w:rFonts w:cs="Times New Roman"/>
                <w:sz w:val="20"/>
                <w:szCs w:val="20"/>
                <w:lang w:val="ru-RU"/>
              </w:rPr>
              <w:t xml:space="preserve"> собственной деятельности с оценкой ее товарищами, учителем.</w:t>
            </w:r>
          </w:p>
          <w:p w:rsidR="003B6300" w:rsidRDefault="003B6300" w:rsidP="00E80B85">
            <w:pPr>
              <w:pStyle w:val="Standard"/>
              <w:jc w:val="both"/>
              <w:rPr>
                <w:rFonts w:cs="Times New Roman"/>
                <w:bCs/>
                <w:sz w:val="20"/>
                <w:szCs w:val="20"/>
                <w:lang w:val="ru-RU"/>
              </w:rPr>
            </w:pPr>
          </w:p>
        </w:tc>
        <w:tc>
          <w:tcPr>
            <w:tcW w:w="3686" w:type="dxa"/>
            <w:tcBorders>
              <w:left w:val="single" w:sz="4" w:space="0" w:color="000000"/>
              <w:bottom w:val="single" w:sz="4" w:space="0" w:color="000000"/>
            </w:tcBorders>
            <w:tcMar>
              <w:left w:w="10" w:type="dxa"/>
              <w:right w:w="10" w:type="dxa"/>
            </w:tcMar>
          </w:tcPr>
          <w:p w:rsidR="003B6300" w:rsidRDefault="003B6300" w:rsidP="00E80B85">
            <w:pPr>
              <w:snapToGrid w:val="0"/>
              <w:spacing w:after="0" w:line="240" w:lineRule="auto"/>
              <w:ind w:left="132" w:right="132"/>
              <w:jc w:val="both"/>
              <w:rPr>
                <w:rFonts w:ascii="Times New Roman" w:hAnsi="Times New Roman"/>
                <w:sz w:val="20"/>
                <w:szCs w:val="20"/>
              </w:rPr>
            </w:pPr>
            <w:r>
              <w:rPr>
                <w:rFonts w:ascii="Times New Roman" w:hAnsi="Times New Roman"/>
                <w:sz w:val="20"/>
                <w:szCs w:val="20"/>
              </w:rPr>
              <w:t>1. Самостоятельно организовывать свое рабочее место в соответствии с целью выполнения заданий.</w:t>
            </w:r>
          </w:p>
          <w:p w:rsidR="003B6300" w:rsidRDefault="003B6300" w:rsidP="00E80B85">
            <w:pPr>
              <w:spacing w:after="0" w:line="240" w:lineRule="auto"/>
              <w:ind w:left="132" w:right="132"/>
              <w:jc w:val="both"/>
              <w:rPr>
                <w:rFonts w:ascii="Times New Roman" w:hAnsi="Times New Roman"/>
                <w:sz w:val="20"/>
                <w:szCs w:val="20"/>
              </w:rPr>
            </w:pPr>
            <w:r>
              <w:rPr>
                <w:rFonts w:ascii="Times New Roman" w:hAnsi="Times New Roman"/>
                <w:sz w:val="20"/>
                <w:szCs w:val="20"/>
              </w:rPr>
              <w:t xml:space="preserve">2. Определять цель учебной деятельности с помощью учителя и самостоятельно, </w:t>
            </w:r>
            <w:r>
              <w:rPr>
                <w:rFonts w:ascii="Times New Roman" w:hAnsi="Times New Roman"/>
                <w:iCs/>
                <w:sz w:val="20"/>
                <w:szCs w:val="20"/>
              </w:rPr>
              <w:t>соотносить свои действия с поставленной целью</w:t>
            </w:r>
            <w:r>
              <w:rPr>
                <w:rFonts w:ascii="Times New Roman" w:hAnsi="Times New Roman"/>
                <w:sz w:val="20"/>
                <w:szCs w:val="20"/>
              </w:rPr>
              <w:t>.</w:t>
            </w:r>
          </w:p>
          <w:p w:rsidR="003B6300" w:rsidRDefault="003B6300" w:rsidP="00E80B85">
            <w:pPr>
              <w:spacing w:after="0" w:line="240" w:lineRule="auto"/>
              <w:ind w:left="132" w:right="132"/>
              <w:jc w:val="both"/>
              <w:rPr>
                <w:rFonts w:ascii="Times New Roman" w:hAnsi="Times New Roman"/>
                <w:sz w:val="20"/>
                <w:szCs w:val="20"/>
              </w:rPr>
            </w:pPr>
            <w:r>
              <w:rPr>
                <w:rFonts w:ascii="Times New Roman" w:hAnsi="Times New Roman"/>
                <w:sz w:val="20"/>
                <w:szCs w:val="20"/>
              </w:rPr>
              <w:t>4. Составлять план выполнения заданий на уроках, внеурочной деятельности, жизненных ситуациях под руководством учителя.</w:t>
            </w:r>
          </w:p>
          <w:p w:rsidR="003B6300" w:rsidRDefault="003B6300" w:rsidP="00E80B85">
            <w:pPr>
              <w:spacing w:after="0" w:line="240" w:lineRule="auto"/>
              <w:ind w:left="132" w:right="132"/>
              <w:jc w:val="both"/>
              <w:rPr>
                <w:rFonts w:ascii="Times New Roman" w:hAnsi="Times New Roman"/>
                <w:iCs/>
                <w:sz w:val="20"/>
                <w:szCs w:val="20"/>
              </w:rPr>
            </w:pPr>
            <w:r>
              <w:rPr>
                <w:rFonts w:ascii="Times New Roman" w:hAnsi="Times New Roman"/>
                <w:sz w:val="20"/>
                <w:szCs w:val="20"/>
              </w:rPr>
              <w:t xml:space="preserve">5. </w:t>
            </w:r>
            <w:r>
              <w:rPr>
                <w:rFonts w:ascii="Times New Roman" w:hAnsi="Times New Roman"/>
                <w:iCs/>
                <w:sz w:val="20"/>
                <w:szCs w:val="20"/>
              </w:rPr>
              <w:t>Осознавать способы и приёмы действий при решении учебных задач.</w:t>
            </w:r>
          </w:p>
          <w:p w:rsidR="003B6300" w:rsidRDefault="003B6300" w:rsidP="00E80B85">
            <w:pPr>
              <w:spacing w:after="0" w:line="240" w:lineRule="auto"/>
              <w:ind w:left="132" w:right="132"/>
              <w:jc w:val="both"/>
              <w:rPr>
                <w:rFonts w:ascii="Times New Roman" w:hAnsi="Times New Roman"/>
                <w:sz w:val="20"/>
                <w:szCs w:val="20"/>
              </w:rPr>
            </w:pPr>
            <w:r>
              <w:rPr>
                <w:rFonts w:ascii="Times New Roman" w:hAnsi="Times New Roman"/>
                <w:sz w:val="20"/>
                <w:szCs w:val="20"/>
              </w:rPr>
              <w:t>6. Осуществлять само- и взаимопроверку работ.</w:t>
            </w:r>
          </w:p>
          <w:p w:rsidR="003B6300" w:rsidRDefault="003B6300" w:rsidP="00E80B85">
            <w:pPr>
              <w:spacing w:after="0" w:line="240" w:lineRule="auto"/>
              <w:ind w:left="132" w:right="132"/>
              <w:jc w:val="both"/>
              <w:rPr>
                <w:rFonts w:ascii="Times New Roman" w:hAnsi="Times New Roman"/>
                <w:sz w:val="20"/>
                <w:szCs w:val="20"/>
              </w:rPr>
            </w:pPr>
            <w:r>
              <w:rPr>
                <w:rFonts w:ascii="Times New Roman" w:hAnsi="Times New Roman"/>
                <w:sz w:val="20"/>
                <w:szCs w:val="20"/>
              </w:rPr>
              <w:t>7. Оценивать правильность выполненного задания  на основе сравнения с предыдущими заданиями или на основе различных образцов и критериев.</w:t>
            </w:r>
          </w:p>
          <w:p w:rsidR="003B6300" w:rsidRDefault="003B6300" w:rsidP="00E80B85">
            <w:pPr>
              <w:spacing w:after="0" w:line="240" w:lineRule="auto"/>
              <w:ind w:left="132" w:right="132"/>
              <w:jc w:val="both"/>
              <w:rPr>
                <w:rFonts w:ascii="Times New Roman" w:hAnsi="Times New Roman"/>
                <w:sz w:val="20"/>
                <w:szCs w:val="20"/>
              </w:rPr>
            </w:pPr>
            <w:r>
              <w:rPr>
                <w:rFonts w:ascii="Times New Roman" w:hAnsi="Times New Roman"/>
                <w:sz w:val="20"/>
                <w:szCs w:val="20"/>
              </w:rPr>
              <w:t>8. Корректировать выполнение задания в соответствии с планом, условиями выполнения, результатом действий на определенном этапе.</w:t>
            </w:r>
          </w:p>
          <w:p w:rsidR="003B6300" w:rsidRDefault="003B6300" w:rsidP="00E80B85">
            <w:pPr>
              <w:spacing w:after="0" w:line="240" w:lineRule="auto"/>
              <w:ind w:left="132" w:right="132"/>
              <w:jc w:val="both"/>
              <w:rPr>
                <w:rFonts w:ascii="Times New Roman" w:hAnsi="Times New Roman"/>
                <w:sz w:val="20"/>
                <w:szCs w:val="20"/>
              </w:rPr>
            </w:pPr>
            <w:r>
              <w:rPr>
                <w:rFonts w:ascii="Times New Roman" w:hAnsi="Times New Roman"/>
                <w:sz w:val="20"/>
                <w:szCs w:val="20"/>
              </w:rPr>
              <w:t>9. Осуществлять выбор под определённую задачу литературы, инструментов, приборов.</w:t>
            </w:r>
          </w:p>
          <w:p w:rsidR="003B6300" w:rsidRDefault="003B6300" w:rsidP="00E80B85">
            <w:pPr>
              <w:spacing w:after="0" w:line="240" w:lineRule="auto"/>
              <w:ind w:left="132" w:right="132"/>
              <w:jc w:val="both"/>
              <w:rPr>
                <w:rFonts w:ascii="Times New Roman" w:hAnsi="Times New Roman"/>
                <w:iCs/>
                <w:sz w:val="20"/>
                <w:szCs w:val="20"/>
              </w:rPr>
            </w:pPr>
            <w:r>
              <w:rPr>
                <w:rFonts w:ascii="Times New Roman" w:hAnsi="Times New Roman"/>
                <w:sz w:val="20"/>
                <w:szCs w:val="20"/>
              </w:rPr>
              <w:t xml:space="preserve">10. </w:t>
            </w:r>
            <w:r>
              <w:rPr>
                <w:rFonts w:ascii="Times New Roman" w:hAnsi="Times New Roman"/>
                <w:iCs/>
                <w:sz w:val="20"/>
                <w:szCs w:val="20"/>
              </w:rPr>
              <w:t>Оценивать собственную успешность в выполнения заданий.</w:t>
            </w:r>
          </w:p>
        </w:tc>
        <w:tc>
          <w:tcPr>
            <w:tcW w:w="3260" w:type="dxa"/>
            <w:tcBorders>
              <w:left w:val="single" w:sz="4" w:space="0" w:color="000000"/>
              <w:bottom w:val="single" w:sz="4" w:space="0" w:color="000000"/>
            </w:tcBorders>
          </w:tcPr>
          <w:p w:rsidR="003B6300" w:rsidRDefault="003B6300" w:rsidP="00E80B85">
            <w:pPr>
              <w:snapToGrid w:val="0"/>
              <w:spacing w:after="0" w:line="240" w:lineRule="auto"/>
              <w:ind w:left="34"/>
              <w:jc w:val="both"/>
              <w:rPr>
                <w:rFonts w:ascii="Times New Roman" w:hAnsi="Times New Roman"/>
                <w:sz w:val="20"/>
                <w:szCs w:val="20"/>
              </w:rPr>
            </w:pPr>
            <w:r>
              <w:rPr>
                <w:rFonts w:ascii="Times New Roman" w:hAnsi="Times New Roman"/>
                <w:sz w:val="20"/>
                <w:szCs w:val="20"/>
              </w:rPr>
              <w:t xml:space="preserve">1. Ориентироваться в учебниках: определять, прогнозировать, что </w:t>
            </w:r>
            <w:proofErr w:type="spellStart"/>
            <w:proofErr w:type="gramStart"/>
            <w:r>
              <w:rPr>
                <w:rFonts w:ascii="Times New Roman" w:hAnsi="Times New Roman"/>
                <w:sz w:val="20"/>
                <w:szCs w:val="20"/>
              </w:rPr>
              <w:t>бу</w:t>
            </w:r>
            <w:proofErr w:type="spellEnd"/>
            <w:r>
              <w:rPr>
                <w:rFonts w:ascii="Times New Roman" w:hAnsi="Times New Roman"/>
                <w:sz w:val="20"/>
                <w:szCs w:val="20"/>
              </w:rPr>
              <w:t>-дет</w:t>
            </w:r>
            <w:proofErr w:type="gramEnd"/>
            <w:r>
              <w:rPr>
                <w:rFonts w:ascii="Times New Roman" w:hAnsi="Times New Roman"/>
                <w:sz w:val="20"/>
                <w:szCs w:val="20"/>
              </w:rPr>
              <w:t xml:space="preserve"> освоено при изучении данного раздела; </w:t>
            </w:r>
            <w:proofErr w:type="spellStart"/>
            <w:r>
              <w:rPr>
                <w:rFonts w:ascii="Times New Roman" w:hAnsi="Times New Roman"/>
                <w:sz w:val="20"/>
                <w:szCs w:val="20"/>
              </w:rPr>
              <w:t>опре-делять</w:t>
            </w:r>
            <w:proofErr w:type="spellEnd"/>
            <w:r>
              <w:rPr>
                <w:rFonts w:ascii="Times New Roman" w:hAnsi="Times New Roman"/>
                <w:sz w:val="20"/>
                <w:szCs w:val="20"/>
              </w:rPr>
              <w:t xml:space="preserve"> круг своего </w:t>
            </w:r>
            <w:proofErr w:type="spellStart"/>
            <w:r>
              <w:rPr>
                <w:rFonts w:ascii="Times New Roman" w:hAnsi="Times New Roman"/>
                <w:sz w:val="20"/>
                <w:szCs w:val="20"/>
              </w:rPr>
              <w:t>незна-ния</w:t>
            </w:r>
            <w:proofErr w:type="spellEnd"/>
            <w:r>
              <w:rPr>
                <w:rFonts w:ascii="Times New Roman" w:hAnsi="Times New Roman"/>
                <w:sz w:val="20"/>
                <w:szCs w:val="20"/>
              </w:rPr>
              <w:t>, осуществлять выбор заданий под определён-</w:t>
            </w:r>
            <w:proofErr w:type="spellStart"/>
            <w:r>
              <w:rPr>
                <w:rFonts w:ascii="Times New Roman" w:hAnsi="Times New Roman"/>
                <w:sz w:val="20"/>
                <w:szCs w:val="20"/>
              </w:rPr>
              <w:t>ную</w:t>
            </w:r>
            <w:proofErr w:type="spellEnd"/>
            <w:r>
              <w:rPr>
                <w:rFonts w:ascii="Times New Roman" w:hAnsi="Times New Roman"/>
                <w:sz w:val="20"/>
                <w:szCs w:val="20"/>
              </w:rPr>
              <w:t xml:space="preserve"> задачу.</w:t>
            </w:r>
          </w:p>
          <w:p w:rsidR="003B6300" w:rsidRDefault="003B6300" w:rsidP="00E80B85">
            <w:pPr>
              <w:spacing w:after="0" w:line="240" w:lineRule="auto"/>
              <w:ind w:left="34"/>
              <w:jc w:val="both"/>
              <w:rPr>
                <w:rFonts w:ascii="Times New Roman" w:hAnsi="Times New Roman"/>
                <w:sz w:val="20"/>
                <w:szCs w:val="20"/>
              </w:rPr>
            </w:pPr>
            <w:r>
              <w:rPr>
                <w:rFonts w:ascii="Times New Roman" w:hAnsi="Times New Roman"/>
                <w:sz w:val="20"/>
                <w:szCs w:val="20"/>
              </w:rPr>
              <w:t xml:space="preserve">2. Самостоятельно </w:t>
            </w:r>
            <w:proofErr w:type="gramStart"/>
            <w:r>
              <w:rPr>
                <w:rFonts w:ascii="Times New Roman" w:hAnsi="Times New Roman"/>
                <w:sz w:val="20"/>
                <w:szCs w:val="20"/>
              </w:rPr>
              <w:t>пред-полагать</w:t>
            </w:r>
            <w:proofErr w:type="gramEnd"/>
            <w:r>
              <w:rPr>
                <w:rFonts w:ascii="Times New Roman" w:hAnsi="Times New Roman"/>
                <w:sz w:val="20"/>
                <w:szCs w:val="20"/>
              </w:rPr>
              <w:t xml:space="preserve">, какая  дополни-тельная информация </w:t>
            </w:r>
            <w:proofErr w:type="spellStart"/>
            <w:r>
              <w:rPr>
                <w:rFonts w:ascii="Times New Roman" w:hAnsi="Times New Roman"/>
                <w:sz w:val="20"/>
                <w:szCs w:val="20"/>
              </w:rPr>
              <w:t>бу</w:t>
            </w:r>
            <w:proofErr w:type="spellEnd"/>
            <w:r>
              <w:rPr>
                <w:rFonts w:ascii="Times New Roman" w:hAnsi="Times New Roman"/>
                <w:sz w:val="20"/>
                <w:szCs w:val="20"/>
              </w:rPr>
              <w:t>-дет нужна для изучения незнакомого материала;</w:t>
            </w:r>
          </w:p>
          <w:p w:rsidR="003B6300" w:rsidRDefault="003B6300" w:rsidP="00E80B85">
            <w:pPr>
              <w:spacing w:after="0" w:line="240" w:lineRule="auto"/>
              <w:ind w:left="34"/>
              <w:jc w:val="both"/>
              <w:rPr>
                <w:rFonts w:ascii="Times New Roman" w:hAnsi="Times New Roman"/>
                <w:sz w:val="20"/>
                <w:szCs w:val="20"/>
              </w:rPr>
            </w:pPr>
            <w:r>
              <w:rPr>
                <w:rFonts w:ascii="Times New Roman" w:hAnsi="Times New Roman"/>
                <w:sz w:val="20"/>
                <w:szCs w:val="20"/>
              </w:rPr>
              <w:t xml:space="preserve">отбирать необходимые  источники информации среди словарей, </w:t>
            </w:r>
            <w:proofErr w:type="spellStart"/>
            <w:proofErr w:type="gramStart"/>
            <w:r>
              <w:rPr>
                <w:rFonts w:ascii="Times New Roman" w:hAnsi="Times New Roman"/>
                <w:sz w:val="20"/>
                <w:szCs w:val="20"/>
              </w:rPr>
              <w:t>энцикло-педий</w:t>
            </w:r>
            <w:proofErr w:type="spellEnd"/>
            <w:proofErr w:type="gramEnd"/>
            <w:r>
              <w:rPr>
                <w:rFonts w:ascii="Times New Roman" w:hAnsi="Times New Roman"/>
                <w:sz w:val="20"/>
                <w:szCs w:val="20"/>
              </w:rPr>
              <w:t xml:space="preserve">, справочников в рамках проектной </w:t>
            </w:r>
            <w:proofErr w:type="spellStart"/>
            <w:r>
              <w:rPr>
                <w:rFonts w:ascii="Times New Roman" w:hAnsi="Times New Roman"/>
                <w:sz w:val="20"/>
                <w:szCs w:val="20"/>
              </w:rPr>
              <w:t>дея-тельности</w:t>
            </w:r>
            <w:proofErr w:type="spellEnd"/>
            <w:r>
              <w:rPr>
                <w:rFonts w:ascii="Times New Roman" w:hAnsi="Times New Roman"/>
                <w:sz w:val="20"/>
                <w:szCs w:val="20"/>
              </w:rPr>
              <w:t>.</w:t>
            </w:r>
          </w:p>
          <w:p w:rsidR="003B6300" w:rsidRDefault="003B6300" w:rsidP="00E80B85">
            <w:pPr>
              <w:pStyle w:val="Standard"/>
              <w:ind w:left="34"/>
              <w:jc w:val="both"/>
              <w:rPr>
                <w:rFonts w:cs="Times New Roman"/>
                <w:sz w:val="20"/>
                <w:szCs w:val="20"/>
                <w:lang w:val="ru-RU"/>
              </w:rPr>
            </w:pPr>
            <w:r>
              <w:rPr>
                <w:rFonts w:cs="Times New Roman"/>
                <w:sz w:val="20"/>
                <w:szCs w:val="20"/>
                <w:lang w:val="ru-RU"/>
              </w:rPr>
              <w:t xml:space="preserve">3. Извлекать </w:t>
            </w:r>
            <w:proofErr w:type="spellStart"/>
            <w:proofErr w:type="gramStart"/>
            <w:r>
              <w:rPr>
                <w:rFonts w:cs="Times New Roman"/>
                <w:sz w:val="20"/>
                <w:szCs w:val="20"/>
                <w:lang w:val="ru-RU"/>
              </w:rPr>
              <w:t>информа-цию</w:t>
            </w:r>
            <w:proofErr w:type="spellEnd"/>
            <w:proofErr w:type="gramEnd"/>
            <w:r>
              <w:rPr>
                <w:rFonts w:cs="Times New Roman"/>
                <w:sz w:val="20"/>
                <w:szCs w:val="20"/>
                <w:lang w:val="ru-RU"/>
              </w:rPr>
              <w:t xml:space="preserve">, представленную в разных формах (текст, иллюстрация таблица, схема, диаграмма, </w:t>
            </w:r>
            <w:proofErr w:type="spellStart"/>
            <w:r>
              <w:rPr>
                <w:rFonts w:cs="Times New Roman"/>
                <w:sz w:val="20"/>
                <w:szCs w:val="20"/>
                <w:lang w:val="ru-RU"/>
              </w:rPr>
              <w:t>экспо-нат</w:t>
            </w:r>
            <w:proofErr w:type="spellEnd"/>
            <w:r>
              <w:rPr>
                <w:rFonts w:cs="Times New Roman"/>
                <w:sz w:val="20"/>
                <w:szCs w:val="20"/>
                <w:lang w:val="ru-RU"/>
              </w:rPr>
              <w:t xml:space="preserve">, модель и др.) Использовать </w:t>
            </w:r>
            <w:proofErr w:type="spellStart"/>
            <w:r>
              <w:rPr>
                <w:rFonts w:cs="Times New Roman"/>
                <w:sz w:val="20"/>
                <w:szCs w:val="20"/>
                <w:lang w:val="ru-RU"/>
              </w:rPr>
              <w:t>преобразо-вание</w:t>
            </w:r>
            <w:proofErr w:type="spellEnd"/>
            <w:r>
              <w:rPr>
                <w:rFonts w:cs="Times New Roman"/>
                <w:sz w:val="20"/>
                <w:szCs w:val="20"/>
                <w:lang w:val="ru-RU"/>
              </w:rPr>
              <w:t xml:space="preserve"> словесной </w:t>
            </w:r>
            <w:proofErr w:type="spellStart"/>
            <w:r>
              <w:rPr>
                <w:rFonts w:cs="Times New Roman"/>
                <w:sz w:val="20"/>
                <w:szCs w:val="20"/>
                <w:lang w:val="ru-RU"/>
              </w:rPr>
              <w:t>инфор-мации</w:t>
            </w:r>
            <w:proofErr w:type="spellEnd"/>
            <w:r>
              <w:rPr>
                <w:rFonts w:cs="Times New Roman"/>
                <w:sz w:val="20"/>
                <w:szCs w:val="20"/>
                <w:lang w:val="ru-RU"/>
              </w:rPr>
              <w:t xml:space="preserve"> в условные модели и наоборот. </w:t>
            </w:r>
            <w:proofErr w:type="spellStart"/>
            <w:proofErr w:type="gramStart"/>
            <w:r>
              <w:rPr>
                <w:rFonts w:cs="Times New Roman"/>
                <w:sz w:val="20"/>
                <w:szCs w:val="20"/>
                <w:lang w:val="ru-RU"/>
              </w:rPr>
              <w:t>Самостоя-тельно</w:t>
            </w:r>
            <w:proofErr w:type="spellEnd"/>
            <w:proofErr w:type="gramEnd"/>
            <w:r>
              <w:rPr>
                <w:rFonts w:cs="Times New Roman"/>
                <w:sz w:val="20"/>
                <w:szCs w:val="20"/>
                <w:lang w:val="ru-RU"/>
              </w:rPr>
              <w:t xml:space="preserve"> использовать модели при решении учебных задач.</w:t>
            </w:r>
          </w:p>
          <w:p w:rsidR="003B6300" w:rsidRDefault="003B6300" w:rsidP="00E80B85">
            <w:pPr>
              <w:pStyle w:val="Standard"/>
              <w:ind w:left="34"/>
              <w:jc w:val="both"/>
              <w:rPr>
                <w:rFonts w:cs="Times New Roman"/>
                <w:sz w:val="20"/>
                <w:szCs w:val="20"/>
                <w:lang w:val="ru-RU"/>
              </w:rPr>
            </w:pPr>
            <w:r>
              <w:rPr>
                <w:rFonts w:cs="Times New Roman"/>
                <w:sz w:val="20"/>
                <w:szCs w:val="20"/>
                <w:lang w:val="ru-RU"/>
              </w:rPr>
              <w:t xml:space="preserve">4. Предъявлять </w:t>
            </w:r>
            <w:proofErr w:type="spellStart"/>
            <w:proofErr w:type="gramStart"/>
            <w:r>
              <w:rPr>
                <w:rFonts w:cs="Times New Roman"/>
                <w:sz w:val="20"/>
                <w:szCs w:val="20"/>
                <w:lang w:val="ru-RU"/>
              </w:rPr>
              <w:t>резуль</w:t>
            </w:r>
            <w:proofErr w:type="spellEnd"/>
            <w:r>
              <w:rPr>
                <w:rFonts w:cs="Times New Roman"/>
                <w:sz w:val="20"/>
                <w:szCs w:val="20"/>
                <w:lang w:val="ru-RU"/>
              </w:rPr>
              <w:t>-таты</w:t>
            </w:r>
            <w:proofErr w:type="gramEnd"/>
            <w:r>
              <w:rPr>
                <w:rFonts w:cs="Times New Roman"/>
                <w:sz w:val="20"/>
                <w:szCs w:val="20"/>
                <w:lang w:val="ru-RU"/>
              </w:rPr>
              <w:t xml:space="preserve"> работы, в том числе с помощью ИКТ.</w:t>
            </w:r>
          </w:p>
          <w:p w:rsidR="003B6300" w:rsidRDefault="003B6300" w:rsidP="00E80B85">
            <w:pPr>
              <w:pStyle w:val="Standard"/>
              <w:ind w:left="34"/>
              <w:jc w:val="both"/>
              <w:rPr>
                <w:rFonts w:cs="Times New Roman"/>
                <w:sz w:val="20"/>
                <w:szCs w:val="20"/>
                <w:lang w:val="ru-RU"/>
              </w:rPr>
            </w:pPr>
            <w:r>
              <w:rPr>
                <w:rFonts w:cs="Times New Roman"/>
                <w:sz w:val="20"/>
                <w:szCs w:val="20"/>
                <w:lang w:val="ru-RU"/>
              </w:rPr>
              <w:t xml:space="preserve">5. Анализировать, </w:t>
            </w:r>
            <w:proofErr w:type="gramStart"/>
            <w:r>
              <w:rPr>
                <w:rFonts w:cs="Times New Roman"/>
                <w:sz w:val="20"/>
                <w:szCs w:val="20"/>
                <w:lang w:val="ru-RU"/>
              </w:rPr>
              <w:t>срав-</w:t>
            </w:r>
            <w:proofErr w:type="spellStart"/>
            <w:r>
              <w:rPr>
                <w:rFonts w:cs="Times New Roman"/>
                <w:sz w:val="20"/>
                <w:szCs w:val="20"/>
                <w:lang w:val="ru-RU"/>
              </w:rPr>
              <w:t>нивать</w:t>
            </w:r>
            <w:proofErr w:type="spellEnd"/>
            <w:proofErr w:type="gramEnd"/>
            <w:r>
              <w:rPr>
                <w:rFonts w:cs="Times New Roman"/>
                <w:sz w:val="20"/>
                <w:szCs w:val="20"/>
                <w:lang w:val="ru-RU"/>
              </w:rPr>
              <w:t>, группировать, устанавливать причинно-следственные связи (на доступном уровне).</w:t>
            </w:r>
          </w:p>
          <w:p w:rsidR="003B6300" w:rsidRDefault="003B6300" w:rsidP="00E80B85">
            <w:pPr>
              <w:pStyle w:val="Standard"/>
              <w:ind w:left="34"/>
              <w:jc w:val="both"/>
              <w:rPr>
                <w:rFonts w:cs="Times New Roman"/>
                <w:sz w:val="20"/>
                <w:szCs w:val="20"/>
                <w:lang w:val="ru-RU"/>
              </w:rPr>
            </w:pPr>
            <w:r>
              <w:rPr>
                <w:rFonts w:cs="Times New Roman"/>
                <w:sz w:val="20"/>
                <w:szCs w:val="20"/>
                <w:lang w:val="ru-RU"/>
              </w:rPr>
              <w:t>6. Выявлять аналогии и использовать их при выполнении заданий.</w:t>
            </w:r>
          </w:p>
          <w:p w:rsidR="003B6300" w:rsidRDefault="003B6300" w:rsidP="00E80B85">
            <w:pPr>
              <w:pStyle w:val="Standard"/>
              <w:ind w:left="34"/>
              <w:jc w:val="both"/>
              <w:rPr>
                <w:rFonts w:cs="Times New Roman"/>
                <w:sz w:val="20"/>
                <w:szCs w:val="20"/>
                <w:lang w:val="ru-RU"/>
              </w:rPr>
            </w:pPr>
            <w:r>
              <w:rPr>
                <w:rFonts w:cs="Times New Roman"/>
                <w:sz w:val="20"/>
                <w:szCs w:val="20"/>
                <w:lang w:val="ru-RU"/>
              </w:rPr>
              <w:t xml:space="preserve">7. Активно участвовать в обсуждении учебных заданий, предлагать разные способы </w:t>
            </w:r>
            <w:proofErr w:type="spellStart"/>
            <w:proofErr w:type="gramStart"/>
            <w:r>
              <w:rPr>
                <w:rFonts w:cs="Times New Roman"/>
                <w:sz w:val="20"/>
                <w:szCs w:val="20"/>
                <w:lang w:val="ru-RU"/>
              </w:rPr>
              <w:t>выпол</w:t>
            </w:r>
            <w:proofErr w:type="spellEnd"/>
            <w:r>
              <w:rPr>
                <w:rFonts w:cs="Times New Roman"/>
                <w:sz w:val="20"/>
                <w:szCs w:val="20"/>
                <w:lang w:val="ru-RU"/>
              </w:rPr>
              <w:t>-нения</w:t>
            </w:r>
            <w:proofErr w:type="gramEnd"/>
            <w:r>
              <w:rPr>
                <w:rFonts w:cs="Times New Roman"/>
                <w:sz w:val="20"/>
                <w:szCs w:val="20"/>
                <w:lang w:val="ru-RU"/>
              </w:rPr>
              <w:t xml:space="preserve"> заданий, </w:t>
            </w:r>
            <w:proofErr w:type="spellStart"/>
            <w:r>
              <w:rPr>
                <w:rFonts w:cs="Times New Roman"/>
                <w:sz w:val="20"/>
                <w:szCs w:val="20"/>
                <w:lang w:val="ru-RU"/>
              </w:rPr>
              <w:t>обосновы-вать</w:t>
            </w:r>
            <w:proofErr w:type="spellEnd"/>
            <w:r>
              <w:rPr>
                <w:rFonts w:cs="Times New Roman"/>
                <w:sz w:val="20"/>
                <w:szCs w:val="20"/>
                <w:lang w:val="ru-RU"/>
              </w:rPr>
              <w:t xml:space="preserve"> выбор наиболее эффективного способа действия.</w:t>
            </w:r>
          </w:p>
          <w:p w:rsidR="003B6300" w:rsidRDefault="003B6300" w:rsidP="00E80B85">
            <w:pPr>
              <w:pStyle w:val="Standard"/>
              <w:ind w:left="189" w:right="170"/>
              <w:jc w:val="both"/>
              <w:rPr>
                <w:rFonts w:cs="Times New Roman"/>
                <w:bCs/>
                <w:sz w:val="20"/>
                <w:szCs w:val="20"/>
                <w:lang w:val="ru-RU"/>
              </w:rPr>
            </w:pPr>
          </w:p>
        </w:tc>
        <w:tc>
          <w:tcPr>
            <w:tcW w:w="3969" w:type="dxa"/>
            <w:tcBorders>
              <w:left w:val="single" w:sz="4" w:space="0" w:color="000000"/>
              <w:bottom w:val="single" w:sz="4" w:space="0" w:color="000000"/>
              <w:right w:val="single" w:sz="4" w:space="0" w:color="000000"/>
            </w:tcBorders>
          </w:tcPr>
          <w:p w:rsidR="003B6300" w:rsidRDefault="003B6300" w:rsidP="00E80B85">
            <w:pPr>
              <w:snapToGrid w:val="0"/>
              <w:spacing w:after="0" w:line="240" w:lineRule="auto"/>
              <w:ind w:left="34"/>
              <w:jc w:val="both"/>
              <w:rPr>
                <w:rFonts w:ascii="Times New Roman" w:hAnsi="Times New Roman"/>
                <w:sz w:val="20"/>
                <w:szCs w:val="20"/>
              </w:rPr>
            </w:pPr>
            <w:r>
              <w:rPr>
                <w:rFonts w:ascii="Times New Roman" w:hAnsi="Times New Roman"/>
                <w:sz w:val="20"/>
                <w:szCs w:val="20"/>
              </w:rPr>
              <w:t>1. Соблюдать в повседневной жизни нормы речевого этикета и правила устного общения.</w:t>
            </w:r>
          </w:p>
          <w:p w:rsidR="003B6300" w:rsidRDefault="003B6300" w:rsidP="00E80B85">
            <w:pPr>
              <w:pStyle w:val="Standard"/>
              <w:ind w:left="34"/>
              <w:jc w:val="both"/>
              <w:rPr>
                <w:rFonts w:cs="Times New Roman"/>
                <w:sz w:val="20"/>
                <w:szCs w:val="20"/>
                <w:lang w:val="ru-RU"/>
              </w:rPr>
            </w:pPr>
            <w:r>
              <w:rPr>
                <w:rFonts w:cs="Times New Roman"/>
                <w:sz w:val="20"/>
                <w:szCs w:val="20"/>
                <w:lang w:val="ru-RU"/>
              </w:rPr>
              <w:t>2.Читать вслух и про себя тексты учебников,  художественных и научно-популярных книг, понимать прочитанное, задавать вопросы, уточняя непонятое.</w:t>
            </w:r>
          </w:p>
          <w:p w:rsidR="003B6300" w:rsidRDefault="003B6300" w:rsidP="00E80B85">
            <w:pPr>
              <w:pStyle w:val="Standard"/>
              <w:ind w:left="34"/>
              <w:jc w:val="both"/>
              <w:rPr>
                <w:rFonts w:cs="Times New Roman"/>
                <w:sz w:val="20"/>
                <w:szCs w:val="20"/>
                <w:lang w:val="ru-RU"/>
              </w:rPr>
            </w:pPr>
            <w:r>
              <w:rPr>
                <w:rFonts w:cs="Times New Roman"/>
                <w:sz w:val="20"/>
                <w:szCs w:val="20"/>
                <w:lang w:val="ru-RU"/>
              </w:rPr>
              <w:t>3.Оформлять свои мысли в устной и письменной речи с учетом своих учебных и жизненных речевых ситуаций.</w:t>
            </w:r>
          </w:p>
          <w:p w:rsidR="003B6300" w:rsidRDefault="003B6300" w:rsidP="00E80B85">
            <w:pPr>
              <w:spacing w:after="0" w:line="240" w:lineRule="auto"/>
              <w:ind w:left="34"/>
              <w:jc w:val="both"/>
              <w:rPr>
                <w:rFonts w:ascii="Times New Roman" w:hAnsi="Times New Roman"/>
                <w:sz w:val="20"/>
                <w:szCs w:val="20"/>
              </w:rPr>
            </w:pPr>
            <w:r>
              <w:rPr>
                <w:rFonts w:ascii="Times New Roman" w:hAnsi="Times New Roman"/>
                <w:sz w:val="20"/>
                <w:szCs w:val="20"/>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3B6300" w:rsidRDefault="003B6300" w:rsidP="00E80B85">
            <w:pPr>
              <w:pStyle w:val="Standard"/>
              <w:ind w:left="34"/>
              <w:jc w:val="both"/>
              <w:rPr>
                <w:rFonts w:cs="Times New Roman"/>
                <w:sz w:val="20"/>
                <w:szCs w:val="20"/>
                <w:lang w:val="ru-RU"/>
              </w:rPr>
            </w:pPr>
            <w:r>
              <w:rPr>
                <w:rFonts w:cs="Times New Roman"/>
                <w:bCs/>
                <w:sz w:val="20"/>
                <w:szCs w:val="20"/>
                <w:lang w:val="ru-RU"/>
              </w:rPr>
              <w:t>5. Критично относиться к своему мнению, с</w:t>
            </w:r>
            <w:r>
              <w:rPr>
                <w:rFonts w:cs="Times New Roman"/>
                <w:sz w:val="20"/>
                <w:szCs w:val="20"/>
                <w:lang w:val="ru-RU"/>
              </w:rPr>
              <w:t>опоставлять свою точку зрения с точкой зрения другого.</w:t>
            </w:r>
          </w:p>
          <w:p w:rsidR="003B6300" w:rsidRDefault="003B6300" w:rsidP="00E80B85">
            <w:pPr>
              <w:spacing w:after="0" w:line="240" w:lineRule="auto"/>
              <w:ind w:left="34"/>
              <w:jc w:val="both"/>
              <w:rPr>
                <w:rFonts w:ascii="Times New Roman" w:hAnsi="Times New Roman"/>
                <w:sz w:val="20"/>
                <w:szCs w:val="20"/>
              </w:rPr>
            </w:pPr>
            <w:r>
              <w:rPr>
                <w:rFonts w:ascii="Times New Roman" w:hAnsi="Times New Roman"/>
                <w:sz w:val="20"/>
                <w:szCs w:val="20"/>
              </w:rPr>
              <w:t>6. Участвовать в работе группы (в том числе в ходе проектной деятельности), распределять роли, договариваться друг с другом, учитывая конечную цель.</w:t>
            </w:r>
          </w:p>
          <w:p w:rsidR="003B6300" w:rsidRDefault="003B6300" w:rsidP="00E80B85">
            <w:pPr>
              <w:pStyle w:val="Standard"/>
              <w:tabs>
                <w:tab w:val="left" w:pos="428"/>
              </w:tabs>
              <w:ind w:left="34"/>
              <w:jc w:val="both"/>
              <w:rPr>
                <w:rFonts w:cs="Times New Roman"/>
                <w:sz w:val="20"/>
                <w:szCs w:val="20"/>
                <w:lang w:val="ru-RU"/>
              </w:rPr>
            </w:pPr>
            <w:r>
              <w:rPr>
                <w:rFonts w:cs="Times New Roman"/>
                <w:sz w:val="20"/>
                <w:szCs w:val="20"/>
                <w:lang w:val="ru-RU"/>
              </w:rPr>
              <w:t>Осуществлять взаимопомощь и взаимоконтроль при работе в группе.</w:t>
            </w:r>
          </w:p>
          <w:p w:rsidR="003B6300" w:rsidRDefault="003B6300" w:rsidP="00E80B85">
            <w:pPr>
              <w:pStyle w:val="Standard"/>
              <w:ind w:left="171" w:right="217"/>
              <w:jc w:val="both"/>
              <w:rPr>
                <w:rFonts w:cs="Times New Roman"/>
                <w:bCs/>
                <w:sz w:val="20"/>
                <w:szCs w:val="20"/>
                <w:lang w:val="ru-RU"/>
              </w:rPr>
            </w:pPr>
          </w:p>
        </w:tc>
      </w:tr>
    </w:tbl>
    <w:p w:rsidR="00FD2461" w:rsidRDefault="003B6300" w:rsidP="003B6300">
      <w:pPr>
        <w:pStyle w:val="Standard"/>
        <w:ind w:firstLine="426"/>
        <w:jc w:val="both"/>
        <w:rPr>
          <w:rFonts w:cs="Times New Roman"/>
          <w:b/>
          <w:bCs/>
          <w:sz w:val="28"/>
          <w:szCs w:val="28"/>
          <w:lang w:val="ru-RU"/>
        </w:rPr>
      </w:pPr>
      <w:r>
        <w:rPr>
          <w:rFonts w:cs="Times New Roman"/>
          <w:b/>
          <w:bCs/>
          <w:sz w:val="28"/>
          <w:szCs w:val="28"/>
          <w:lang w:val="ru-RU"/>
        </w:rPr>
        <w:lastRenderedPageBreak/>
        <w:t xml:space="preserve"> </w:t>
      </w:r>
    </w:p>
    <w:tbl>
      <w:tblPr>
        <w:tblW w:w="14437" w:type="dxa"/>
        <w:tblInd w:w="-118" w:type="dxa"/>
        <w:tblLayout w:type="fixed"/>
        <w:tblCellMar>
          <w:left w:w="10" w:type="dxa"/>
          <w:right w:w="10" w:type="dxa"/>
        </w:tblCellMar>
        <w:tblLook w:val="0000" w:firstRow="0" w:lastRow="0" w:firstColumn="0" w:lastColumn="0" w:noHBand="0" w:noVBand="0"/>
      </w:tblPr>
      <w:tblGrid>
        <w:gridCol w:w="852"/>
        <w:gridCol w:w="2395"/>
        <w:gridCol w:w="2933"/>
        <w:gridCol w:w="4344"/>
        <w:gridCol w:w="3913"/>
      </w:tblGrid>
      <w:tr w:rsidR="00FD2461" w:rsidRPr="001B42F1" w:rsidTr="00FD2461">
        <w:tblPrEx>
          <w:tblCellMar>
            <w:top w:w="0" w:type="dxa"/>
            <w:bottom w:w="0" w:type="dxa"/>
          </w:tblCellMar>
        </w:tblPrEx>
        <w:trPr>
          <w:cantSplit/>
          <w:trHeight w:val="15100"/>
        </w:trPr>
        <w:tc>
          <w:tcPr>
            <w:tcW w:w="8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461" w:rsidRDefault="00FD2461" w:rsidP="00127B07">
            <w:pPr>
              <w:pStyle w:val="Standard"/>
              <w:snapToGrid w:val="0"/>
              <w:spacing w:line="288" w:lineRule="auto"/>
              <w:ind w:left="113" w:firstLine="426"/>
              <w:jc w:val="center"/>
              <w:rPr>
                <w:b/>
                <w:bCs/>
                <w:sz w:val="20"/>
                <w:szCs w:val="20"/>
                <w:eastAsianLayout w:id="72631811" w:vert="1" w:vertCompress="1"/>
              </w:rPr>
            </w:pPr>
            <w:bookmarkStart w:id="0" w:name="_GoBack"/>
            <w:bookmarkEnd w:id="0"/>
            <w:r>
              <w:rPr>
                <w:b/>
                <w:bCs/>
                <w:sz w:val="20"/>
                <w:szCs w:val="20"/>
                <w:eastAsianLayout w:id="72631811" w:vert="1" w:vertCompress="1"/>
              </w:rPr>
              <w:lastRenderedPageBreak/>
              <w:t xml:space="preserve">4 </w:t>
            </w:r>
            <w:proofErr w:type="spellStart"/>
            <w:r>
              <w:rPr>
                <w:b/>
                <w:bCs/>
                <w:sz w:val="20"/>
                <w:szCs w:val="20"/>
                <w:eastAsianLayout w:id="72631811" w:vert="1" w:vertCompress="1"/>
              </w:rPr>
              <w:t>класс</w:t>
            </w:r>
            <w:proofErr w:type="spellEnd"/>
          </w:p>
        </w:tc>
        <w:tc>
          <w:tcPr>
            <w:tcW w:w="2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461" w:rsidRPr="001B42F1" w:rsidRDefault="00FD2461" w:rsidP="00127B07">
            <w:pPr>
              <w:pStyle w:val="Standard"/>
              <w:snapToGrid w:val="0"/>
              <w:spacing w:line="264" w:lineRule="auto"/>
              <w:ind w:left="74"/>
              <w:rPr>
                <w:lang w:val="ru-RU"/>
              </w:rPr>
            </w:pPr>
            <w:r>
              <w:rPr>
                <w:bCs/>
                <w:sz w:val="20"/>
                <w:szCs w:val="20"/>
                <w:lang w:val="ru-RU"/>
              </w:rPr>
              <w:t xml:space="preserve">1. </w:t>
            </w:r>
            <w:r>
              <w:rPr>
                <w:sz w:val="20"/>
                <w:szCs w:val="20"/>
                <w:lang w:val="ru-RU"/>
              </w:rPr>
              <w:t xml:space="preserve">Проявлять чувство сопричастности с жизнью своего народа и Родины, осознавать свою гражданскую и национальную </w:t>
            </w:r>
            <w:proofErr w:type="spellStart"/>
            <w:proofErr w:type="gramStart"/>
            <w:r>
              <w:rPr>
                <w:sz w:val="20"/>
                <w:szCs w:val="20"/>
                <w:lang w:val="ru-RU"/>
              </w:rPr>
              <w:t>принад-лежность</w:t>
            </w:r>
            <w:proofErr w:type="spellEnd"/>
            <w:proofErr w:type="gramEnd"/>
            <w:r>
              <w:rPr>
                <w:sz w:val="20"/>
                <w:szCs w:val="20"/>
                <w:lang w:val="ru-RU"/>
              </w:rPr>
              <w:t>. Собирать и изучать краеведческий материал (история и география края).</w:t>
            </w:r>
          </w:p>
          <w:p w:rsidR="00FD2461" w:rsidRDefault="00FD2461" w:rsidP="00127B07">
            <w:pPr>
              <w:pStyle w:val="Standard"/>
              <w:spacing w:line="264" w:lineRule="auto"/>
              <w:ind w:left="74"/>
              <w:rPr>
                <w:bCs/>
                <w:sz w:val="20"/>
                <w:szCs w:val="20"/>
                <w:lang w:val="ru-RU"/>
              </w:rPr>
            </w:pPr>
            <w:r>
              <w:rPr>
                <w:bCs/>
                <w:sz w:val="20"/>
                <w:szCs w:val="20"/>
                <w:lang w:val="ru-RU"/>
              </w:rPr>
              <w:t xml:space="preserve">3. Ценить семейные отношения, традиции своего народа. Уважать и изучать историю </w:t>
            </w:r>
            <w:proofErr w:type="gramStart"/>
            <w:r>
              <w:rPr>
                <w:bCs/>
                <w:sz w:val="20"/>
                <w:szCs w:val="20"/>
                <w:lang w:val="ru-RU"/>
              </w:rPr>
              <w:t>Рос-сии</w:t>
            </w:r>
            <w:proofErr w:type="gramEnd"/>
            <w:r>
              <w:rPr>
                <w:bCs/>
                <w:sz w:val="20"/>
                <w:szCs w:val="20"/>
                <w:lang w:val="ru-RU"/>
              </w:rPr>
              <w:t>, культуру народов, населяющих Россию.</w:t>
            </w:r>
          </w:p>
          <w:p w:rsidR="00FD2461" w:rsidRDefault="00FD2461" w:rsidP="00127B07">
            <w:pPr>
              <w:pStyle w:val="Standard"/>
              <w:spacing w:line="264" w:lineRule="auto"/>
              <w:ind w:left="74"/>
              <w:rPr>
                <w:bCs/>
                <w:sz w:val="20"/>
                <w:szCs w:val="20"/>
                <w:lang w:val="ru-RU"/>
              </w:rPr>
            </w:pPr>
            <w:r>
              <w:rPr>
                <w:bCs/>
                <w:sz w:val="20"/>
                <w:szCs w:val="20"/>
                <w:lang w:val="ru-RU"/>
              </w:rPr>
              <w:t xml:space="preserve">4. Определять </w:t>
            </w:r>
            <w:proofErr w:type="spellStart"/>
            <w:proofErr w:type="gramStart"/>
            <w:r>
              <w:rPr>
                <w:bCs/>
                <w:sz w:val="20"/>
                <w:szCs w:val="20"/>
                <w:lang w:val="ru-RU"/>
              </w:rPr>
              <w:t>личност-ный</w:t>
            </w:r>
            <w:proofErr w:type="spellEnd"/>
            <w:proofErr w:type="gramEnd"/>
            <w:r>
              <w:rPr>
                <w:bCs/>
                <w:sz w:val="20"/>
                <w:szCs w:val="20"/>
                <w:lang w:val="ru-RU"/>
              </w:rPr>
              <w:t xml:space="preserve"> смысл учения;  выбирать дальнейший образовательный маршрут.</w:t>
            </w:r>
          </w:p>
          <w:p w:rsidR="00FD2461" w:rsidRPr="001B42F1" w:rsidRDefault="00FD2461" w:rsidP="00127B07">
            <w:pPr>
              <w:pStyle w:val="Standard"/>
              <w:tabs>
                <w:tab w:val="left" w:pos="432"/>
              </w:tabs>
              <w:spacing w:line="264" w:lineRule="auto"/>
              <w:ind w:left="74"/>
              <w:rPr>
                <w:lang w:val="ru-RU"/>
              </w:rPr>
            </w:pPr>
            <w:r>
              <w:rPr>
                <w:bCs/>
                <w:sz w:val="20"/>
                <w:szCs w:val="20"/>
                <w:lang w:val="ru-RU"/>
              </w:rPr>
              <w:t xml:space="preserve">5. </w:t>
            </w:r>
            <w:r>
              <w:rPr>
                <w:sz w:val="20"/>
                <w:szCs w:val="20"/>
                <w:lang w:val="ru-RU"/>
              </w:rPr>
              <w:t xml:space="preserve">Регулировать свое поведение в </w:t>
            </w:r>
            <w:proofErr w:type="spellStart"/>
            <w:proofErr w:type="gramStart"/>
            <w:r>
              <w:rPr>
                <w:sz w:val="20"/>
                <w:szCs w:val="20"/>
                <w:lang w:val="ru-RU"/>
              </w:rPr>
              <w:t>соответ-ствии</w:t>
            </w:r>
            <w:proofErr w:type="spellEnd"/>
            <w:proofErr w:type="gramEnd"/>
            <w:r>
              <w:rPr>
                <w:sz w:val="20"/>
                <w:szCs w:val="20"/>
                <w:lang w:val="ru-RU"/>
              </w:rPr>
              <w:t xml:space="preserve"> с познанными моральными нормами и этическими </w:t>
            </w:r>
            <w:proofErr w:type="spellStart"/>
            <w:r>
              <w:rPr>
                <w:sz w:val="20"/>
                <w:szCs w:val="20"/>
                <w:lang w:val="ru-RU"/>
              </w:rPr>
              <w:t>требова-ниями</w:t>
            </w:r>
            <w:proofErr w:type="spellEnd"/>
            <w:r>
              <w:rPr>
                <w:sz w:val="20"/>
                <w:szCs w:val="20"/>
                <w:lang w:val="ru-RU"/>
              </w:rPr>
              <w:t>.</w:t>
            </w:r>
          </w:p>
          <w:p w:rsidR="00FD2461" w:rsidRDefault="00FD2461" w:rsidP="00127B07">
            <w:pPr>
              <w:pStyle w:val="Standard"/>
              <w:tabs>
                <w:tab w:val="left" w:pos="432"/>
              </w:tabs>
              <w:spacing w:line="264" w:lineRule="auto"/>
              <w:ind w:left="74"/>
              <w:rPr>
                <w:sz w:val="20"/>
                <w:szCs w:val="20"/>
                <w:lang w:val="ru-RU"/>
              </w:rPr>
            </w:pPr>
            <w:r>
              <w:rPr>
                <w:sz w:val="20"/>
                <w:szCs w:val="20"/>
                <w:lang w:val="ru-RU"/>
              </w:rPr>
              <w:t xml:space="preserve">Испытывать </w:t>
            </w:r>
            <w:proofErr w:type="spellStart"/>
            <w:r>
              <w:rPr>
                <w:sz w:val="20"/>
                <w:szCs w:val="20"/>
                <w:lang w:val="ru-RU"/>
              </w:rPr>
              <w:t>эмпатию</w:t>
            </w:r>
            <w:proofErr w:type="spellEnd"/>
            <w:r>
              <w:rPr>
                <w:sz w:val="20"/>
                <w:szCs w:val="20"/>
                <w:lang w:val="ru-RU"/>
              </w:rPr>
              <w:t xml:space="preserve">, понимать чувства </w:t>
            </w:r>
            <w:proofErr w:type="spellStart"/>
            <w:proofErr w:type="gramStart"/>
            <w:r>
              <w:rPr>
                <w:sz w:val="20"/>
                <w:szCs w:val="20"/>
                <w:lang w:val="ru-RU"/>
              </w:rPr>
              <w:t>дру-гих</w:t>
            </w:r>
            <w:proofErr w:type="spellEnd"/>
            <w:proofErr w:type="gramEnd"/>
            <w:r>
              <w:rPr>
                <w:sz w:val="20"/>
                <w:szCs w:val="20"/>
                <w:lang w:val="ru-RU"/>
              </w:rPr>
              <w:t xml:space="preserve"> людей и </w:t>
            </w:r>
            <w:proofErr w:type="spellStart"/>
            <w:r>
              <w:rPr>
                <w:sz w:val="20"/>
                <w:szCs w:val="20"/>
                <w:lang w:val="ru-RU"/>
              </w:rPr>
              <w:t>сопережи-вать</w:t>
            </w:r>
            <w:proofErr w:type="spellEnd"/>
            <w:r>
              <w:rPr>
                <w:sz w:val="20"/>
                <w:szCs w:val="20"/>
                <w:lang w:val="ru-RU"/>
              </w:rPr>
              <w:t xml:space="preserve"> им, выражать свое отношение в </w:t>
            </w:r>
            <w:proofErr w:type="spellStart"/>
            <w:r>
              <w:rPr>
                <w:sz w:val="20"/>
                <w:szCs w:val="20"/>
                <w:lang w:val="ru-RU"/>
              </w:rPr>
              <w:t>конкрет-ных</w:t>
            </w:r>
            <w:proofErr w:type="spellEnd"/>
            <w:r>
              <w:rPr>
                <w:sz w:val="20"/>
                <w:szCs w:val="20"/>
                <w:lang w:val="ru-RU"/>
              </w:rPr>
              <w:t xml:space="preserve"> поступках.</w:t>
            </w:r>
          </w:p>
          <w:p w:rsidR="00FD2461" w:rsidRDefault="00FD2461" w:rsidP="00127B07">
            <w:pPr>
              <w:pStyle w:val="Standard"/>
              <w:spacing w:line="264" w:lineRule="auto"/>
              <w:ind w:left="74"/>
              <w:rPr>
                <w:iCs/>
                <w:sz w:val="20"/>
                <w:szCs w:val="20"/>
                <w:lang w:val="ru-RU"/>
              </w:rPr>
            </w:pPr>
            <w:r>
              <w:rPr>
                <w:iCs/>
                <w:sz w:val="20"/>
                <w:szCs w:val="20"/>
                <w:lang w:val="ru-RU"/>
              </w:rPr>
              <w:t xml:space="preserve">6. Ответственно </w:t>
            </w:r>
            <w:proofErr w:type="spellStart"/>
            <w:proofErr w:type="gramStart"/>
            <w:r>
              <w:rPr>
                <w:iCs/>
                <w:sz w:val="20"/>
                <w:szCs w:val="20"/>
                <w:lang w:val="ru-RU"/>
              </w:rPr>
              <w:t>отно-ситься</w:t>
            </w:r>
            <w:proofErr w:type="spellEnd"/>
            <w:proofErr w:type="gramEnd"/>
            <w:r>
              <w:rPr>
                <w:iCs/>
                <w:sz w:val="20"/>
                <w:szCs w:val="20"/>
                <w:lang w:val="ru-RU"/>
              </w:rPr>
              <w:t xml:space="preserve"> к собственному здоровью, к окружаю-щей среде, стремиться к сохранению живой природы.  </w:t>
            </w:r>
          </w:p>
          <w:p w:rsidR="00FD2461" w:rsidRPr="001B42F1" w:rsidRDefault="00FD2461" w:rsidP="00127B07">
            <w:pPr>
              <w:pStyle w:val="Standard"/>
              <w:spacing w:line="264" w:lineRule="auto"/>
              <w:ind w:left="74"/>
              <w:rPr>
                <w:lang w:val="ru-RU"/>
              </w:rPr>
            </w:pPr>
            <w:r>
              <w:rPr>
                <w:iCs/>
                <w:sz w:val="20"/>
                <w:szCs w:val="20"/>
                <w:lang w:val="ru-RU"/>
              </w:rPr>
              <w:t xml:space="preserve">7. Проявлять </w:t>
            </w:r>
            <w:proofErr w:type="spellStart"/>
            <w:r>
              <w:rPr>
                <w:sz w:val="20"/>
                <w:szCs w:val="20"/>
                <w:lang w:val="ru-RU"/>
              </w:rPr>
              <w:t>эстети-ческое</w:t>
            </w:r>
            <w:proofErr w:type="spellEnd"/>
            <w:r>
              <w:rPr>
                <w:sz w:val="20"/>
                <w:szCs w:val="20"/>
                <w:lang w:val="ru-RU"/>
              </w:rPr>
              <w:t xml:space="preserve"> чувство на основе знакомства </w:t>
            </w:r>
            <w:proofErr w:type="gramStart"/>
            <w:r>
              <w:rPr>
                <w:sz w:val="20"/>
                <w:szCs w:val="20"/>
                <w:lang w:val="ru-RU"/>
              </w:rPr>
              <w:t>с</w:t>
            </w:r>
            <w:proofErr w:type="gramEnd"/>
            <w:r>
              <w:rPr>
                <w:sz w:val="20"/>
                <w:szCs w:val="20"/>
                <w:lang w:val="ru-RU"/>
              </w:rPr>
              <w:t xml:space="preserve"> художественной куль-турой.</w:t>
            </w:r>
          </w:p>
          <w:p w:rsidR="00FD2461" w:rsidRDefault="00FD2461" w:rsidP="00127B07">
            <w:pPr>
              <w:pStyle w:val="Standard"/>
              <w:spacing w:line="264" w:lineRule="auto"/>
              <w:ind w:left="74"/>
              <w:rPr>
                <w:iCs/>
                <w:sz w:val="20"/>
                <w:szCs w:val="20"/>
                <w:lang w:val="ru-RU"/>
              </w:rPr>
            </w:pPr>
            <w:r>
              <w:rPr>
                <w:iCs/>
                <w:sz w:val="20"/>
                <w:szCs w:val="20"/>
                <w:lang w:val="ru-RU"/>
              </w:rPr>
              <w:t>8. Ориентироваться в понимании причин успешности/</w:t>
            </w:r>
            <w:proofErr w:type="spellStart"/>
            <w:r>
              <w:rPr>
                <w:iCs/>
                <w:sz w:val="20"/>
                <w:szCs w:val="20"/>
                <w:lang w:val="ru-RU"/>
              </w:rPr>
              <w:t>неуспешности</w:t>
            </w:r>
            <w:proofErr w:type="spellEnd"/>
            <w:r>
              <w:rPr>
                <w:iCs/>
                <w:sz w:val="20"/>
                <w:szCs w:val="20"/>
                <w:lang w:val="ru-RU"/>
              </w:rPr>
              <w:t xml:space="preserve"> в учебе</w:t>
            </w:r>
          </w:p>
        </w:tc>
        <w:tc>
          <w:tcPr>
            <w:tcW w:w="29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461" w:rsidRDefault="00FD2461" w:rsidP="00127B07">
            <w:pPr>
              <w:pStyle w:val="Standard"/>
              <w:snapToGrid w:val="0"/>
              <w:spacing w:line="264" w:lineRule="auto"/>
              <w:ind w:left="74"/>
              <w:rPr>
                <w:sz w:val="22"/>
                <w:szCs w:val="22"/>
                <w:lang w:val="ru-RU"/>
              </w:rPr>
            </w:pPr>
            <w:r>
              <w:rPr>
                <w:sz w:val="22"/>
                <w:szCs w:val="22"/>
                <w:lang w:val="ru-RU"/>
              </w:rPr>
              <w:t xml:space="preserve">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w:t>
            </w:r>
            <w:proofErr w:type="spellStart"/>
            <w:proofErr w:type="gramStart"/>
            <w:r>
              <w:rPr>
                <w:sz w:val="22"/>
                <w:szCs w:val="22"/>
                <w:lang w:val="ru-RU"/>
              </w:rPr>
              <w:t>дейст-вий</w:t>
            </w:r>
            <w:proofErr w:type="spellEnd"/>
            <w:proofErr w:type="gramEnd"/>
            <w:r>
              <w:rPr>
                <w:sz w:val="22"/>
                <w:szCs w:val="22"/>
                <w:lang w:val="ru-RU"/>
              </w:rPr>
              <w:t>, корректировать работу по ходу выполнения.</w:t>
            </w:r>
          </w:p>
          <w:p w:rsidR="00FD2461" w:rsidRDefault="00FD2461" w:rsidP="00127B07">
            <w:pPr>
              <w:pStyle w:val="aa"/>
              <w:spacing w:line="264" w:lineRule="auto"/>
              <w:ind w:left="74"/>
              <w:rPr>
                <w:rFonts w:ascii="Times New Roman" w:hAnsi="Times New Roman"/>
                <w:sz w:val="22"/>
                <w:szCs w:val="22"/>
                <w:lang w:val="ru-RU"/>
              </w:rPr>
            </w:pPr>
            <w:r>
              <w:rPr>
                <w:rFonts w:ascii="Times New Roman" w:hAnsi="Times New Roman"/>
                <w:sz w:val="22"/>
                <w:szCs w:val="22"/>
                <w:lang w:val="ru-RU"/>
              </w:rPr>
              <w:t xml:space="preserve">2. Выбирать для </w:t>
            </w:r>
            <w:proofErr w:type="spellStart"/>
            <w:proofErr w:type="gramStart"/>
            <w:r>
              <w:rPr>
                <w:rFonts w:ascii="Times New Roman" w:hAnsi="Times New Roman"/>
                <w:sz w:val="22"/>
                <w:szCs w:val="22"/>
                <w:lang w:val="ru-RU"/>
              </w:rPr>
              <w:t>выполне-ния</w:t>
            </w:r>
            <w:proofErr w:type="spellEnd"/>
            <w:proofErr w:type="gramEnd"/>
            <w:r>
              <w:rPr>
                <w:rFonts w:ascii="Times New Roman" w:hAnsi="Times New Roman"/>
                <w:sz w:val="22"/>
                <w:szCs w:val="22"/>
                <w:lang w:val="ru-RU"/>
              </w:rPr>
              <w:t xml:space="preserve"> определённой задачи различные средства: </w:t>
            </w:r>
            <w:proofErr w:type="spellStart"/>
            <w:r>
              <w:rPr>
                <w:rFonts w:ascii="Times New Roman" w:hAnsi="Times New Roman"/>
                <w:sz w:val="22"/>
                <w:szCs w:val="22"/>
                <w:lang w:val="ru-RU"/>
              </w:rPr>
              <w:t>спра-вочную</w:t>
            </w:r>
            <w:proofErr w:type="spellEnd"/>
            <w:r>
              <w:rPr>
                <w:rFonts w:ascii="Times New Roman" w:hAnsi="Times New Roman"/>
                <w:sz w:val="22"/>
                <w:szCs w:val="22"/>
                <w:lang w:val="ru-RU"/>
              </w:rPr>
              <w:t xml:space="preserve"> литературу, ИКТ, инструменты и приборы.</w:t>
            </w:r>
          </w:p>
          <w:p w:rsidR="00FD2461" w:rsidRDefault="00FD2461" w:rsidP="00127B07">
            <w:pPr>
              <w:pStyle w:val="aa"/>
              <w:spacing w:line="264" w:lineRule="auto"/>
              <w:ind w:left="74"/>
              <w:rPr>
                <w:rFonts w:ascii="Times New Roman" w:hAnsi="Times New Roman"/>
                <w:sz w:val="22"/>
                <w:szCs w:val="22"/>
                <w:lang w:val="ru-RU"/>
              </w:rPr>
            </w:pPr>
            <w:r>
              <w:rPr>
                <w:rFonts w:ascii="Times New Roman" w:hAnsi="Times New Roman"/>
                <w:sz w:val="22"/>
                <w:szCs w:val="22"/>
                <w:lang w:val="ru-RU"/>
              </w:rPr>
              <w:t>3.Осуществлять итоговый и пошаговый контроль результатов.</w:t>
            </w:r>
          </w:p>
          <w:p w:rsidR="00FD2461" w:rsidRDefault="00FD2461" w:rsidP="00127B07">
            <w:pPr>
              <w:pStyle w:val="aa"/>
              <w:spacing w:line="264" w:lineRule="auto"/>
              <w:ind w:left="74"/>
              <w:rPr>
                <w:rFonts w:ascii="Times New Roman" w:hAnsi="Times New Roman"/>
                <w:sz w:val="22"/>
                <w:szCs w:val="22"/>
                <w:lang w:val="ru-RU"/>
              </w:rPr>
            </w:pPr>
            <w:r>
              <w:rPr>
                <w:rFonts w:ascii="Times New Roman" w:hAnsi="Times New Roman"/>
                <w:sz w:val="22"/>
                <w:szCs w:val="22"/>
                <w:lang w:val="ru-RU"/>
              </w:rPr>
              <w:t xml:space="preserve">4. Оценивать результаты собственной деятельности, объяснять по каким </w:t>
            </w:r>
            <w:proofErr w:type="spellStart"/>
            <w:proofErr w:type="gramStart"/>
            <w:r>
              <w:rPr>
                <w:rFonts w:ascii="Times New Roman" w:hAnsi="Times New Roman"/>
                <w:sz w:val="22"/>
                <w:szCs w:val="22"/>
                <w:lang w:val="ru-RU"/>
              </w:rPr>
              <w:t>крите-риям</w:t>
            </w:r>
            <w:proofErr w:type="spellEnd"/>
            <w:proofErr w:type="gramEnd"/>
            <w:r>
              <w:rPr>
                <w:rFonts w:ascii="Times New Roman" w:hAnsi="Times New Roman"/>
                <w:sz w:val="22"/>
                <w:szCs w:val="22"/>
                <w:lang w:val="ru-RU"/>
              </w:rPr>
              <w:t xml:space="preserve"> проводилась оценка.</w:t>
            </w:r>
          </w:p>
          <w:p w:rsidR="00FD2461" w:rsidRDefault="00FD2461" w:rsidP="00127B07">
            <w:pPr>
              <w:pStyle w:val="aa"/>
              <w:spacing w:line="264" w:lineRule="auto"/>
              <w:ind w:left="74"/>
              <w:rPr>
                <w:rFonts w:ascii="Times New Roman" w:hAnsi="Times New Roman"/>
                <w:sz w:val="22"/>
                <w:szCs w:val="22"/>
                <w:lang w:val="ru-RU"/>
              </w:rPr>
            </w:pPr>
            <w:r>
              <w:rPr>
                <w:rFonts w:ascii="Times New Roman" w:hAnsi="Times New Roman"/>
                <w:sz w:val="22"/>
                <w:szCs w:val="22"/>
                <w:lang w:val="ru-RU"/>
              </w:rPr>
              <w:t xml:space="preserve">5. Адекватно воспринимать аргументированную </w:t>
            </w:r>
            <w:proofErr w:type="spellStart"/>
            <w:proofErr w:type="gramStart"/>
            <w:r>
              <w:rPr>
                <w:rFonts w:ascii="Times New Roman" w:hAnsi="Times New Roman"/>
                <w:sz w:val="22"/>
                <w:szCs w:val="22"/>
                <w:lang w:val="ru-RU"/>
              </w:rPr>
              <w:t>крити</w:t>
            </w:r>
            <w:proofErr w:type="spellEnd"/>
            <w:r>
              <w:rPr>
                <w:rFonts w:ascii="Times New Roman" w:hAnsi="Times New Roman"/>
                <w:sz w:val="22"/>
                <w:szCs w:val="22"/>
                <w:lang w:val="ru-RU"/>
              </w:rPr>
              <w:t>-ку</w:t>
            </w:r>
            <w:proofErr w:type="gramEnd"/>
            <w:r>
              <w:rPr>
                <w:rFonts w:ascii="Times New Roman" w:hAnsi="Times New Roman"/>
                <w:sz w:val="22"/>
                <w:szCs w:val="22"/>
                <w:lang w:val="ru-RU"/>
              </w:rPr>
              <w:t xml:space="preserve"> ошибок и учитывать её в работе над ошибками.</w:t>
            </w:r>
          </w:p>
          <w:p w:rsidR="00FD2461" w:rsidRDefault="00FD2461" w:rsidP="00127B07">
            <w:pPr>
              <w:pStyle w:val="aa"/>
              <w:spacing w:line="264" w:lineRule="auto"/>
              <w:ind w:left="74"/>
              <w:rPr>
                <w:rFonts w:ascii="Times New Roman" w:hAnsi="Times New Roman"/>
                <w:sz w:val="22"/>
                <w:szCs w:val="22"/>
                <w:lang w:val="ru-RU"/>
              </w:rPr>
            </w:pPr>
            <w:r>
              <w:rPr>
                <w:rFonts w:ascii="Times New Roman" w:hAnsi="Times New Roman"/>
                <w:sz w:val="22"/>
                <w:szCs w:val="22"/>
                <w:lang w:val="ru-RU"/>
              </w:rPr>
              <w:t xml:space="preserve">6. Ставить цель </w:t>
            </w:r>
            <w:proofErr w:type="spellStart"/>
            <w:proofErr w:type="gramStart"/>
            <w:r>
              <w:rPr>
                <w:rFonts w:ascii="Times New Roman" w:hAnsi="Times New Roman"/>
                <w:sz w:val="22"/>
                <w:szCs w:val="22"/>
                <w:lang w:val="ru-RU"/>
              </w:rPr>
              <w:t>собствен</w:t>
            </w:r>
            <w:proofErr w:type="spellEnd"/>
            <w:r>
              <w:rPr>
                <w:rFonts w:ascii="Times New Roman" w:hAnsi="Times New Roman"/>
                <w:sz w:val="22"/>
                <w:szCs w:val="22"/>
                <w:lang w:val="ru-RU"/>
              </w:rPr>
              <w:t>-ной</w:t>
            </w:r>
            <w:proofErr w:type="gramEnd"/>
            <w:r>
              <w:rPr>
                <w:rFonts w:ascii="Times New Roman" w:hAnsi="Times New Roman"/>
                <w:sz w:val="22"/>
                <w:szCs w:val="22"/>
                <w:lang w:val="ru-RU"/>
              </w:rPr>
              <w:t xml:space="preserve"> познавательной деятельности (в рамках учебной и проектной </w:t>
            </w:r>
            <w:proofErr w:type="spellStart"/>
            <w:r>
              <w:rPr>
                <w:rFonts w:ascii="Times New Roman" w:hAnsi="Times New Roman"/>
                <w:sz w:val="22"/>
                <w:szCs w:val="22"/>
                <w:lang w:val="ru-RU"/>
              </w:rPr>
              <w:t>дея-тельности</w:t>
            </w:r>
            <w:proofErr w:type="spellEnd"/>
            <w:r>
              <w:rPr>
                <w:rFonts w:ascii="Times New Roman" w:hAnsi="Times New Roman"/>
                <w:sz w:val="22"/>
                <w:szCs w:val="22"/>
                <w:lang w:val="ru-RU"/>
              </w:rPr>
              <w:t>) и удерживать ее.</w:t>
            </w:r>
          </w:p>
          <w:p w:rsidR="00FD2461" w:rsidRDefault="00FD2461" w:rsidP="00127B07">
            <w:pPr>
              <w:pStyle w:val="aa"/>
              <w:spacing w:line="264" w:lineRule="auto"/>
              <w:ind w:left="74"/>
              <w:rPr>
                <w:rFonts w:ascii="Times New Roman" w:hAnsi="Times New Roman"/>
                <w:sz w:val="22"/>
                <w:szCs w:val="22"/>
                <w:lang w:val="ru-RU"/>
              </w:rPr>
            </w:pPr>
            <w:r>
              <w:rPr>
                <w:rFonts w:ascii="Times New Roman" w:hAnsi="Times New Roman"/>
                <w:sz w:val="22"/>
                <w:szCs w:val="22"/>
                <w:lang w:val="ru-RU"/>
              </w:rPr>
              <w:t xml:space="preserve">7. Планировать </w:t>
            </w:r>
            <w:proofErr w:type="spellStart"/>
            <w:proofErr w:type="gramStart"/>
            <w:r>
              <w:rPr>
                <w:rFonts w:ascii="Times New Roman" w:hAnsi="Times New Roman"/>
                <w:sz w:val="22"/>
                <w:szCs w:val="22"/>
                <w:lang w:val="ru-RU"/>
              </w:rPr>
              <w:t>собствен-ную</w:t>
            </w:r>
            <w:proofErr w:type="spellEnd"/>
            <w:proofErr w:type="gramEnd"/>
            <w:r>
              <w:rPr>
                <w:rFonts w:ascii="Times New Roman" w:hAnsi="Times New Roman"/>
                <w:sz w:val="22"/>
                <w:szCs w:val="22"/>
                <w:lang w:val="ru-RU"/>
              </w:rPr>
              <w:t xml:space="preserve"> </w:t>
            </w:r>
            <w:proofErr w:type="spellStart"/>
            <w:r>
              <w:rPr>
                <w:rFonts w:ascii="Times New Roman" w:hAnsi="Times New Roman"/>
                <w:sz w:val="22"/>
                <w:szCs w:val="22"/>
                <w:lang w:val="ru-RU"/>
              </w:rPr>
              <w:t>внеучебную</w:t>
            </w:r>
            <w:proofErr w:type="spellEnd"/>
            <w:r>
              <w:rPr>
                <w:rFonts w:ascii="Times New Roman" w:hAnsi="Times New Roman"/>
                <w:sz w:val="22"/>
                <w:szCs w:val="22"/>
                <w:lang w:val="ru-RU"/>
              </w:rPr>
              <w:t xml:space="preserve"> деятель-</w:t>
            </w:r>
            <w:proofErr w:type="spellStart"/>
            <w:r>
              <w:rPr>
                <w:rFonts w:ascii="Times New Roman" w:hAnsi="Times New Roman"/>
                <w:sz w:val="22"/>
                <w:szCs w:val="22"/>
                <w:lang w:val="ru-RU"/>
              </w:rPr>
              <w:t>ность</w:t>
            </w:r>
            <w:proofErr w:type="spellEnd"/>
            <w:r>
              <w:rPr>
                <w:rFonts w:ascii="Times New Roman" w:hAnsi="Times New Roman"/>
                <w:sz w:val="22"/>
                <w:szCs w:val="22"/>
                <w:lang w:val="ru-RU"/>
              </w:rPr>
              <w:t xml:space="preserve"> (в рамках проектной деятельности) с опорой на учебники и рабочие тетради.</w:t>
            </w:r>
          </w:p>
          <w:p w:rsidR="00FD2461" w:rsidRDefault="00FD2461" w:rsidP="00127B07">
            <w:pPr>
              <w:pStyle w:val="aa"/>
              <w:spacing w:line="264" w:lineRule="auto"/>
              <w:ind w:left="74"/>
              <w:rPr>
                <w:rFonts w:ascii="Times New Roman" w:hAnsi="Times New Roman"/>
                <w:sz w:val="22"/>
                <w:szCs w:val="22"/>
                <w:lang w:val="ru-RU"/>
              </w:rPr>
            </w:pPr>
            <w:r>
              <w:rPr>
                <w:rFonts w:ascii="Times New Roman" w:hAnsi="Times New Roman"/>
                <w:sz w:val="22"/>
                <w:szCs w:val="22"/>
                <w:lang w:val="ru-RU"/>
              </w:rPr>
              <w:t>8. Регулировать своё поведение в соответствии с познанными моральными нормами и этическими требованиями.</w:t>
            </w:r>
          </w:p>
          <w:p w:rsidR="00FD2461" w:rsidRPr="001B42F1" w:rsidRDefault="00FD2461" w:rsidP="00127B07">
            <w:pPr>
              <w:pStyle w:val="Standard"/>
              <w:spacing w:line="264" w:lineRule="auto"/>
              <w:ind w:left="74"/>
              <w:rPr>
                <w:lang w:val="ru-RU"/>
              </w:rPr>
            </w:pPr>
            <w:r>
              <w:rPr>
                <w:sz w:val="22"/>
                <w:szCs w:val="22"/>
                <w:lang w:val="ru-RU"/>
              </w:rPr>
              <w:t xml:space="preserve">9. Планировать </w:t>
            </w:r>
            <w:proofErr w:type="spellStart"/>
            <w:proofErr w:type="gramStart"/>
            <w:r>
              <w:rPr>
                <w:sz w:val="22"/>
                <w:szCs w:val="22"/>
                <w:lang w:val="ru-RU"/>
              </w:rPr>
              <w:t>собствен-ную</w:t>
            </w:r>
            <w:proofErr w:type="spellEnd"/>
            <w:proofErr w:type="gramEnd"/>
            <w:r>
              <w:rPr>
                <w:sz w:val="22"/>
                <w:szCs w:val="22"/>
                <w:lang w:val="ru-RU"/>
              </w:rPr>
              <w:t xml:space="preserve"> деятельность, связанную с бытовыми жизненными ситуациями:</w:t>
            </w:r>
            <w:r>
              <w:rPr>
                <w:b/>
                <w:sz w:val="22"/>
                <w:szCs w:val="22"/>
                <w:lang w:val="ru-RU"/>
              </w:rPr>
              <w:t xml:space="preserve"> </w:t>
            </w:r>
            <w:r>
              <w:rPr>
                <w:sz w:val="22"/>
                <w:szCs w:val="22"/>
                <w:lang w:val="ru-RU"/>
              </w:rPr>
              <w:t xml:space="preserve"> маршрут движения, время, расход продуктов, затраты и др.</w:t>
            </w:r>
          </w:p>
          <w:p w:rsidR="00FD2461" w:rsidRDefault="00FD2461" w:rsidP="00127B07">
            <w:pPr>
              <w:pStyle w:val="aa"/>
              <w:spacing w:line="264" w:lineRule="auto"/>
              <w:ind w:left="74"/>
              <w:rPr>
                <w:rFonts w:ascii="Times New Roman" w:hAnsi="Times New Roman"/>
                <w:sz w:val="22"/>
                <w:szCs w:val="22"/>
                <w:lang w:val="ru-RU"/>
              </w:rPr>
            </w:pPr>
          </w:p>
        </w:tc>
        <w:tc>
          <w:tcPr>
            <w:tcW w:w="43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461" w:rsidRDefault="00FD2461" w:rsidP="00127B07">
            <w:pPr>
              <w:pStyle w:val="aa"/>
              <w:snapToGrid w:val="0"/>
              <w:spacing w:line="264" w:lineRule="auto"/>
              <w:ind w:left="74"/>
              <w:rPr>
                <w:rFonts w:ascii="Times New Roman" w:hAnsi="Times New Roman"/>
                <w:sz w:val="22"/>
                <w:szCs w:val="22"/>
                <w:lang w:val="ru-RU"/>
              </w:rPr>
            </w:pPr>
            <w:r>
              <w:rPr>
                <w:rFonts w:ascii="Times New Roman" w:hAnsi="Times New Roman"/>
                <w:sz w:val="22"/>
                <w:szCs w:val="22"/>
                <w:lang w:val="ru-RU"/>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FD2461" w:rsidRDefault="00FD2461" w:rsidP="00127B07">
            <w:pPr>
              <w:pStyle w:val="aa"/>
              <w:spacing w:line="264" w:lineRule="auto"/>
              <w:ind w:left="74"/>
              <w:rPr>
                <w:rFonts w:ascii="Times New Roman" w:hAnsi="Times New Roman"/>
                <w:sz w:val="22"/>
                <w:szCs w:val="22"/>
                <w:lang w:val="ru-RU"/>
              </w:rPr>
            </w:pPr>
            <w:r>
              <w:rPr>
                <w:rFonts w:ascii="Times New Roman" w:hAnsi="Times New Roman"/>
                <w:sz w:val="22"/>
                <w:szCs w:val="22"/>
                <w:lang w:val="ru-RU"/>
              </w:rPr>
              <w:t xml:space="preserve">2. Самостоятельно </w:t>
            </w:r>
            <w:proofErr w:type="gramStart"/>
            <w:r>
              <w:rPr>
                <w:rFonts w:ascii="Times New Roman" w:hAnsi="Times New Roman"/>
                <w:sz w:val="22"/>
                <w:szCs w:val="22"/>
                <w:lang w:val="ru-RU"/>
              </w:rPr>
              <w:t>пред-полагать</w:t>
            </w:r>
            <w:proofErr w:type="gramEnd"/>
            <w:r>
              <w:rPr>
                <w:rFonts w:ascii="Times New Roman" w:hAnsi="Times New Roman"/>
                <w:sz w:val="22"/>
                <w:szCs w:val="22"/>
                <w:lang w:val="ru-RU"/>
              </w:rPr>
              <w:t xml:space="preserve">, какая  дополни-тельная информация </w:t>
            </w:r>
            <w:proofErr w:type="spellStart"/>
            <w:r>
              <w:rPr>
                <w:rFonts w:ascii="Times New Roman" w:hAnsi="Times New Roman"/>
                <w:sz w:val="22"/>
                <w:szCs w:val="22"/>
                <w:lang w:val="ru-RU"/>
              </w:rPr>
              <w:t>бу</w:t>
            </w:r>
            <w:proofErr w:type="spellEnd"/>
            <w:r>
              <w:rPr>
                <w:rFonts w:ascii="Times New Roman" w:hAnsi="Times New Roman"/>
                <w:sz w:val="22"/>
                <w:szCs w:val="22"/>
                <w:lang w:val="ru-RU"/>
              </w:rPr>
              <w:t>-дет нужна для изучения незнакомого материала.</w:t>
            </w:r>
          </w:p>
          <w:p w:rsidR="00FD2461" w:rsidRDefault="00FD2461" w:rsidP="00127B07">
            <w:pPr>
              <w:pStyle w:val="aa"/>
              <w:spacing w:line="264" w:lineRule="auto"/>
              <w:ind w:left="74"/>
              <w:rPr>
                <w:rFonts w:ascii="Times New Roman" w:hAnsi="Times New Roman"/>
                <w:sz w:val="22"/>
                <w:szCs w:val="22"/>
                <w:lang w:val="ru-RU"/>
              </w:rPr>
            </w:pPr>
            <w:r>
              <w:rPr>
                <w:rFonts w:ascii="Times New Roman" w:hAnsi="Times New Roman"/>
                <w:sz w:val="22"/>
                <w:szCs w:val="22"/>
                <w:lang w:val="ru-RU"/>
              </w:rPr>
              <w:t xml:space="preserve">3. Сопоставлять  и </w:t>
            </w:r>
            <w:proofErr w:type="spellStart"/>
            <w:proofErr w:type="gramStart"/>
            <w:r>
              <w:rPr>
                <w:rFonts w:ascii="Times New Roman" w:hAnsi="Times New Roman"/>
                <w:sz w:val="22"/>
                <w:szCs w:val="22"/>
                <w:lang w:val="ru-RU"/>
              </w:rPr>
              <w:t>отби</w:t>
            </w:r>
            <w:proofErr w:type="spellEnd"/>
            <w:r>
              <w:rPr>
                <w:rFonts w:ascii="Times New Roman" w:hAnsi="Times New Roman"/>
                <w:sz w:val="22"/>
                <w:szCs w:val="22"/>
                <w:lang w:val="ru-RU"/>
              </w:rPr>
              <w:t>-рать</w:t>
            </w:r>
            <w:proofErr w:type="gramEnd"/>
            <w:r>
              <w:rPr>
                <w:rFonts w:ascii="Times New Roman" w:hAnsi="Times New Roman"/>
                <w:sz w:val="22"/>
                <w:szCs w:val="22"/>
                <w:lang w:val="ru-RU"/>
              </w:rPr>
              <w:t xml:space="preserve"> информацию, полу-</w:t>
            </w:r>
            <w:proofErr w:type="spellStart"/>
            <w:r>
              <w:rPr>
                <w:rFonts w:ascii="Times New Roman" w:hAnsi="Times New Roman"/>
                <w:sz w:val="22"/>
                <w:szCs w:val="22"/>
                <w:lang w:val="ru-RU"/>
              </w:rPr>
              <w:t>ченную</w:t>
            </w:r>
            <w:proofErr w:type="spellEnd"/>
            <w:r>
              <w:rPr>
                <w:rFonts w:ascii="Times New Roman" w:hAnsi="Times New Roman"/>
                <w:sz w:val="22"/>
                <w:szCs w:val="22"/>
                <w:lang w:val="ru-RU"/>
              </w:rPr>
              <w:t xml:space="preserve"> из  различных источников (словари, энциклопедии, </w:t>
            </w:r>
            <w:proofErr w:type="spellStart"/>
            <w:r>
              <w:rPr>
                <w:rFonts w:ascii="Times New Roman" w:hAnsi="Times New Roman"/>
                <w:sz w:val="22"/>
                <w:szCs w:val="22"/>
                <w:lang w:val="ru-RU"/>
              </w:rPr>
              <w:t>справоч-ники</w:t>
            </w:r>
            <w:proofErr w:type="spellEnd"/>
            <w:r>
              <w:rPr>
                <w:rFonts w:ascii="Times New Roman" w:hAnsi="Times New Roman"/>
                <w:sz w:val="22"/>
                <w:szCs w:val="22"/>
                <w:lang w:val="ru-RU"/>
              </w:rPr>
              <w:t>, электронные диски, сеть Интернет).</w:t>
            </w:r>
          </w:p>
          <w:p w:rsidR="00FD2461" w:rsidRDefault="00FD2461" w:rsidP="00127B07">
            <w:pPr>
              <w:pStyle w:val="aa"/>
              <w:spacing w:line="264" w:lineRule="auto"/>
              <w:ind w:left="74"/>
              <w:rPr>
                <w:rFonts w:ascii="Times New Roman" w:hAnsi="Times New Roman"/>
                <w:sz w:val="22"/>
                <w:szCs w:val="22"/>
                <w:lang w:val="ru-RU"/>
              </w:rPr>
            </w:pPr>
            <w:r>
              <w:rPr>
                <w:rFonts w:ascii="Times New Roman" w:hAnsi="Times New Roman"/>
                <w:sz w:val="22"/>
                <w:szCs w:val="22"/>
                <w:lang w:val="ru-RU"/>
              </w:rPr>
              <w:t xml:space="preserve">4. Анализировать, </w:t>
            </w:r>
            <w:proofErr w:type="gramStart"/>
            <w:r>
              <w:rPr>
                <w:rFonts w:ascii="Times New Roman" w:hAnsi="Times New Roman"/>
                <w:sz w:val="22"/>
                <w:szCs w:val="22"/>
                <w:lang w:val="ru-RU"/>
              </w:rPr>
              <w:t>срав-</w:t>
            </w:r>
            <w:proofErr w:type="spellStart"/>
            <w:r>
              <w:rPr>
                <w:rFonts w:ascii="Times New Roman" w:hAnsi="Times New Roman"/>
                <w:sz w:val="22"/>
                <w:szCs w:val="22"/>
                <w:lang w:val="ru-RU"/>
              </w:rPr>
              <w:t>нивать</w:t>
            </w:r>
            <w:proofErr w:type="spellEnd"/>
            <w:proofErr w:type="gramEnd"/>
            <w:r>
              <w:rPr>
                <w:rFonts w:ascii="Times New Roman" w:hAnsi="Times New Roman"/>
                <w:sz w:val="22"/>
                <w:szCs w:val="22"/>
                <w:lang w:val="ru-RU"/>
              </w:rPr>
              <w:t xml:space="preserve">, группировать различные объекты, явления, факты; </w:t>
            </w:r>
            <w:proofErr w:type="spellStart"/>
            <w:r>
              <w:rPr>
                <w:rFonts w:ascii="Times New Roman" w:hAnsi="Times New Roman"/>
                <w:sz w:val="22"/>
                <w:szCs w:val="22"/>
                <w:lang w:val="ru-RU"/>
              </w:rPr>
              <w:t>устанав-ливать</w:t>
            </w:r>
            <w:proofErr w:type="spellEnd"/>
            <w:r>
              <w:rPr>
                <w:rFonts w:ascii="Times New Roman" w:hAnsi="Times New Roman"/>
                <w:sz w:val="22"/>
                <w:szCs w:val="22"/>
                <w:lang w:val="ru-RU"/>
              </w:rPr>
              <w:t xml:space="preserve"> закономерности и использовать их при выполнении заданий,</w:t>
            </w:r>
          </w:p>
          <w:p w:rsidR="00FD2461" w:rsidRDefault="00FD2461" w:rsidP="00127B07">
            <w:pPr>
              <w:pStyle w:val="aa"/>
              <w:spacing w:line="264" w:lineRule="auto"/>
              <w:ind w:left="74"/>
              <w:rPr>
                <w:rFonts w:ascii="Times New Roman" w:hAnsi="Times New Roman"/>
                <w:sz w:val="22"/>
                <w:szCs w:val="22"/>
                <w:lang w:val="ru-RU"/>
              </w:rPr>
            </w:pPr>
            <w:r>
              <w:rPr>
                <w:rFonts w:ascii="Times New Roman" w:hAnsi="Times New Roman"/>
                <w:sz w:val="22"/>
                <w:szCs w:val="22"/>
                <w:lang w:val="ru-RU"/>
              </w:rPr>
              <w:t xml:space="preserve">устанавливать причинно-следственные связи, строить </w:t>
            </w:r>
            <w:proofErr w:type="gramStart"/>
            <w:r>
              <w:rPr>
                <w:rFonts w:ascii="Times New Roman" w:hAnsi="Times New Roman"/>
                <w:sz w:val="22"/>
                <w:szCs w:val="22"/>
                <w:lang w:val="ru-RU"/>
              </w:rPr>
              <w:t>логические рассуждения</w:t>
            </w:r>
            <w:proofErr w:type="gramEnd"/>
            <w:r>
              <w:rPr>
                <w:rFonts w:ascii="Times New Roman" w:hAnsi="Times New Roman"/>
                <w:sz w:val="22"/>
                <w:szCs w:val="22"/>
                <w:lang w:val="ru-RU"/>
              </w:rPr>
              <w:t>, проводить аналогии, использовать обобщенные способы и осваивать новые приёмы, способы.</w:t>
            </w:r>
          </w:p>
          <w:p w:rsidR="00FD2461" w:rsidRDefault="00FD2461" w:rsidP="00127B07">
            <w:pPr>
              <w:pStyle w:val="aa"/>
              <w:spacing w:line="264" w:lineRule="auto"/>
              <w:ind w:left="74"/>
              <w:rPr>
                <w:rFonts w:ascii="Times New Roman" w:hAnsi="Times New Roman"/>
                <w:sz w:val="22"/>
                <w:szCs w:val="22"/>
                <w:lang w:val="ru-RU"/>
              </w:rPr>
            </w:pPr>
            <w:r>
              <w:rPr>
                <w:rFonts w:ascii="Times New Roman" w:hAnsi="Times New Roman"/>
                <w:sz w:val="22"/>
                <w:szCs w:val="22"/>
                <w:lang w:val="ru-RU"/>
              </w:rPr>
              <w:t xml:space="preserve">5. Самостоятельно делать выводы, перерабатывать информацию, </w:t>
            </w:r>
            <w:proofErr w:type="spellStart"/>
            <w:proofErr w:type="gramStart"/>
            <w:r>
              <w:rPr>
                <w:rFonts w:ascii="Times New Roman" w:hAnsi="Times New Roman"/>
                <w:sz w:val="22"/>
                <w:szCs w:val="22"/>
                <w:lang w:val="ru-RU"/>
              </w:rPr>
              <w:t>преобразо-вывать</w:t>
            </w:r>
            <w:proofErr w:type="spellEnd"/>
            <w:proofErr w:type="gramEnd"/>
            <w:r>
              <w:rPr>
                <w:rFonts w:ascii="Times New Roman" w:hAnsi="Times New Roman"/>
                <w:sz w:val="22"/>
                <w:szCs w:val="22"/>
                <w:lang w:val="ru-RU"/>
              </w:rPr>
              <w:t xml:space="preserve"> её,  представлять информацию на основе схем, моделей, таблиц, гистограмм, сообщений.</w:t>
            </w:r>
          </w:p>
          <w:p w:rsidR="00FD2461" w:rsidRDefault="00FD2461" w:rsidP="00127B07">
            <w:pPr>
              <w:pStyle w:val="aa"/>
              <w:spacing w:line="264" w:lineRule="auto"/>
              <w:ind w:left="74"/>
              <w:rPr>
                <w:rFonts w:ascii="Times New Roman" w:hAnsi="Times New Roman"/>
                <w:sz w:val="22"/>
                <w:szCs w:val="22"/>
                <w:lang w:val="ru-RU"/>
              </w:rPr>
            </w:pPr>
            <w:r>
              <w:rPr>
                <w:rFonts w:ascii="Times New Roman" w:hAnsi="Times New Roman"/>
                <w:sz w:val="22"/>
                <w:szCs w:val="22"/>
                <w:lang w:val="ru-RU"/>
              </w:rPr>
              <w:t>6. Составлять сложный план текста.</w:t>
            </w:r>
          </w:p>
          <w:p w:rsidR="00FD2461" w:rsidRDefault="00FD2461" w:rsidP="00127B07">
            <w:pPr>
              <w:pStyle w:val="aa"/>
              <w:spacing w:line="264" w:lineRule="auto"/>
              <w:ind w:left="74"/>
              <w:rPr>
                <w:rFonts w:ascii="Times New Roman" w:hAnsi="Times New Roman"/>
                <w:sz w:val="22"/>
                <w:szCs w:val="22"/>
                <w:lang w:val="ru-RU"/>
              </w:rPr>
            </w:pPr>
            <w:r>
              <w:rPr>
                <w:rFonts w:ascii="Times New Roman" w:hAnsi="Times New Roman"/>
                <w:sz w:val="22"/>
                <w:szCs w:val="22"/>
                <w:lang w:val="ru-RU"/>
              </w:rPr>
              <w:t xml:space="preserve">7. Уметь передавать содержание в сжатом, выборочном, </w:t>
            </w:r>
            <w:proofErr w:type="spellStart"/>
            <w:proofErr w:type="gramStart"/>
            <w:r>
              <w:rPr>
                <w:rFonts w:ascii="Times New Roman" w:hAnsi="Times New Roman"/>
                <w:sz w:val="22"/>
                <w:szCs w:val="22"/>
                <w:lang w:val="ru-RU"/>
              </w:rPr>
              <w:t>развёрну</w:t>
            </w:r>
            <w:proofErr w:type="spellEnd"/>
            <w:r>
              <w:rPr>
                <w:rFonts w:ascii="Times New Roman" w:hAnsi="Times New Roman"/>
                <w:sz w:val="22"/>
                <w:szCs w:val="22"/>
                <w:lang w:val="ru-RU"/>
              </w:rPr>
              <w:t>-том</w:t>
            </w:r>
            <w:proofErr w:type="gramEnd"/>
            <w:r>
              <w:rPr>
                <w:rFonts w:ascii="Times New Roman" w:hAnsi="Times New Roman"/>
                <w:sz w:val="22"/>
                <w:szCs w:val="22"/>
                <w:lang w:val="ru-RU"/>
              </w:rPr>
              <w:t xml:space="preserve"> виде, в виде </w:t>
            </w:r>
            <w:proofErr w:type="spellStart"/>
            <w:r>
              <w:rPr>
                <w:rFonts w:ascii="Times New Roman" w:hAnsi="Times New Roman"/>
                <w:sz w:val="22"/>
                <w:szCs w:val="22"/>
                <w:lang w:val="ru-RU"/>
              </w:rPr>
              <w:t>презен-таций</w:t>
            </w:r>
            <w:proofErr w:type="spellEnd"/>
            <w:r>
              <w:rPr>
                <w:rFonts w:ascii="Times New Roman" w:hAnsi="Times New Roman"/>
                <w:sz w:val="22"/>
                <w:szCs w:val="22"/>
                <w:lang w:val="ru-RU"/>
              </w:rPr>
              <w:t>.</w:t>
            </w:r>
          </w:p>
          <w:p w:rsidR="00FD2461" w:rsidRDefault="00FD2461" w:rsidP="00127B07">
            <w:pPr>
              <w:pStyle w:val="aa"/>
              <w:spacing w:line="264" w:lineRule="auto"/>
              <w:ind w:left="74"/>
              <w:rPr>
                <w:rFonts w:ascii="Times New Roman" w:hAnsi="Times New Roman"/>
                <w:sz w:val="22"/>
                <w:szCs w:val="22"/>
                <w:lang w:val="ru-RU"/>
              </w:rPr>
            </w:pPr>
          </w:p>
        </w:tc>
        <w:tc>
          <w:tcPr>
            <w:tcW w:w="3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461" w:rsidRDefault="00FD2461" w:rsidP="00127B07">
            <w:pPr>
              <w:pStyle w:val="Standard"/>
              <w:snapToGrid w:val="0"/>
              <w:spacing w:line="264" w:lineRule="auto"/>
              <w:ind w:left="74"/>
              <w:rPr>
                <w:bCs/>
                <w:sz w:val="20"/>
                <w:szCs w:val="20"/>
                <w:lang w:val="ru-RU"/>
              </w:rPr>
            </w:pPr>
            <w:r>
              <w:rPr>
                <w:bCs/>
                <w:sz w:val="20"/>
                <w:szCs w:val="20"/>
                <w:lang w:val="ru-RU"/>
              </w:rPr>
              <w:t>1. Владеть диалоговой формой речи.</w:t>
            </w:r>
          </w:p>
          <w:p w:rsidR="00FD2461" w:rsidRDefault="00FD2461" w:rsidP="00127B07">
            <w:pPr>
              <w:pStyle w:val="Standard"/>
              <w:spacing w:line="264" w:lineRule="auto"/>
              <w:ind w:left="74"/>
              <w:rPr>
                <w:sz w:val="20"/>
                <w:szCs w:val="20"/>
                <w:lang w:val="ru-RU"/>
              </w:rPr>
            </w:pPr>
            <w:r>
              <w:rPr>
                <w:sz w:val="20"/>
                <w:szCs w:val="20"/>
                <w:lang w:val="ru-RU"/>
              </w:rPr>
              <w:t xml:space="preserve">2.Читать вслух и про себя тексты учебников, других </w:t>
            </w:r>
            <w:proofErr w:type="gramStart"/>
            <w:r>
              <w:rPr>
                <w:sz w:val="20"/>
                <w:szCs w:val="20"/>
                <w:lang w:val="ru-RU"/>
              </w:rPr>
              <w:t>художествен-</w:t>
            </w:r>
            <w:proofErr w:type="spellStart"/>
            <w:r>
              <w:rPr>
                <w:sz w:val="20"/>
                <w:szCs w:val="20"/>
                <w:lang w:val="ru-RU"/>
              </w:rPr>
              <w:t>ных</w:t>
            </w:r>
            <w:proofErr w:type="spellEnd"/>
            <w:proofErr w:type="gramEnd"/>
            <w:r>
              <w:rPr>
                <w:sz w:val="20"/>
                <w:szCs w:val="20"/>
                <w:lang w:val="ru-RU"/>
              </w:rPr>
              <w:t xml:space="preserve"> и научно-популяр-</w:t>
            </w:r>
            <w:proofErr w:type="spellStart"/>
            <w:r>
              <w:rPr>
                <w:sz w:val="20"/>
                <w:szCs w:val="20"/>
                <w:lang w:val="ru-RU"/>
              </w:rPr>
              <w:t>ных</w:t>
            </w:r>
            <w:proofErr w:type="spellEnd"/>
            <w:r>
              <w:rPr>
                <w:sz w:val="20"/>
                <w:szCs w:val="20"/>
                <w:lang w:val="ru-RU"/>
              </w:rPr>
              <w:t xml:space="preserve"> книг, понимать прочитанное.</w:t>
            </w:r>
          </w:p>
          <w:p w:rsidR="00FD2461" w:rsidRDefault="00FD2461" w:rsidP="00127B07">
            <w:pPr>
              <w:pStyle w:val="Standard"/>
              <w:spacing w:line="264" w:lineRule="auto"/>
              <w:ind w:left="74"/>
              <w:rPr>
                <w:sz w:val="20"/>
                <w:szCs w:val="20"/>
                <w:lang w:val="ru-RU"/>
              </w:rPr>
            </w:pPr>
            <w:r>
              <w:rPr>
                <w:sz w:val="20"/>
                <w:szCs w:val="20"/>
                <w:lang w:val="ru-RU"/>
              </w:rPr>
              <w:t xml:space="preserve">3. Оформлять свои мысли в устной и </w:t>
            </w:r>
            <w:proofErr w:type="spellStart"/>
            <w:proofErr w:type="gramStart"/>
            <w:r>
              <w:rPr>
                <w:sz w:val="20"/>
                <w:szCs w:val="20"/>
                <w:lang w:val="ru-RU"/>
              </w:rPr>
              <w:t>пись-менной</w:t>
            </w:r>
            <w:proofErr w:type="spellEnd"/>
            <w:proofErr w:type="gramEnd"/>
            <w:r>
              <w:rPr>
                <w:sz w:val="20"/>
                <w:szCs w:val="20"/>
                <w:lang w:val="ru-RU"/>
              </w:rPr>
              <w:t xml:space="preserve"> речи с учетом своих учебных и жизненных речевых ситуаций.</w:t>
            </w:r>
          </w:p>
          <w:p w:rsidR="00FD2461" w:rsidRPr="001B42F1" w:rsidRDefault="00FD2461" w:rsidP="00127B07">
            <w:pPr>
              <w:pStyle w:val="Standard"/>
              <w:spacing w:line="264" w:lineRule="auto"/>
              <w:ind w:left="74"/>
              <w:rPr>
                <w:lang w:val="ru-RU"/>
              </w:rPr>
            </w:pPr>
            <w:r>
              <w:rPr>
                <w:sz w:val="20"/>
                <w:szCs w:val="20"/>
                <w:lang w:val="ru-RU"/>
              </w:rPr>
              <w:t xml:space="preserve">4. Формулировать </w:t>
            </w:r>
            <w:proofErr w:type="spellStart"/>
            <w:proofErr w:type="gramStart"/>
            <w:r>
              <w:rPr>
                <w:sz w:val="20"/>
                <w:szCs w:val="20"/>
                <w:lang w:val="ru-RU"/>
              </w:rPr>
              <w:t>соб-ственное</w:t>
            </w:r>
            <w:proofErr w:type="spellEnd"/>
            <w:proofErr w:type="gramEnd"/>
            <w:r>
              <w:rPr>
                <w:sz w:val="20"/>
                <w:szCs w:val="20"/>
                <w:lang w:val="ru-RU"/>
              </w:rPr>
              <w:t xml:space="preserve"> мнение и </w:t>
            </w:r>
            <w:proofErr w:type="spellStart"/>
            <w:r>
              <w:rPr>
                <w:sz w:val="20"/>
                <w:szCs w:val="20"/>
                <w:lang w:val="ru-RU"/>
              </w:rPr>
              <w:t>по-зицию</w:t>
            </w:r>
            <w:proofErr w:type="spellEnd"/>
            <w:r>
              <w:rPr>
                <w:sz w:val="20"/>
                <w:szCs w:val="20"/>
                <w:lang w:val="ru-RU"/>
              </w:rPr>
              <w:t xml:space="preserve">; задавать </w:t>
            </w:r>
            <w:proofErr w:type="spellStart"/>
            <w:r>
              <w:rPr>
                <w:sz w:val="20"/>
                <w:szCs w:val="20"/>
                <w:lang w:val="ru-RU"/>
              </w:rPr>
              <w:t>вопро-сы</w:t>
            </w:r>
            <w:proofErr w:type="spellEnd"/>
            <w:r>
              <w:rPr>
                <w:sz w:val="20"/>
                <w:szCs w:val="20"/>
                <w:lang w:val="ru-RU"/>
              </w:rPr>
              <w:t xml:space="preserve">, уточняя непонятое в высказывании </w:t>
            </w:r>
            <w:proofErr w:type="spellStart"/>
            <w:r>
              <w:rPr>
                <w:sz w:val="20"/>
                <w:szCs w:val="20"/>
                <w:lang w:val="ru-RU"/>
              </w:rPr>
              <w:t>собе-седника</w:t>
            </w:r>
            <w:proofErr w:type="spellEnd"/>
            <w:r>
              <w:rPr>
                <w:b/>
                <w:sz w:val="20"/>
                <w:szCs w:val="20"/>
                <w:lang w:val="ru-RU"/>
              </w:rPr>
              <w:t xml:space="preserve">; </w:t>
            </w:r>
            <w:r>
              <w:rPr>
                <w:sz w:val="20"/>
                <w:szCs w:val="20"/>
                <w:lang w:val="ru-RU"/>
              </w:rPr>
              <w:t>отстаивать свою точку зрения, соблюдая правила ре-</w:t>
            </w:r>
            <w:proofErr w:type="spellStart"/>
            <w:r>
              <w:rPr>
                <w:sz w:val="20"/>
                <w:szCs w:val="20"/>
                <w:lang w:val="ru-RU"/>
              </w:rPr>
              <w:t>чевого</w:t>
            </w:r>
            <w:proofErr w:type="spellEnd"/>
            <w:r>
              <w:rPr>
                <w:sz w:val="20"/>
                <w:szCs w:val="20"/>
                <w:lang w:val="ru-RU"/>
              </w:rPr>
              <w:t xml:space="preserve"> этикета; </w:t>
            </w:r>
            <w:proofErr w:type="spellStart"/>
            <w:r>
              <w:rPr>
                <w:sz w:val="20"/>
                <w:szCs w:val="20"/>
                <w:lang w:val="ru-RU"/>
              </w:rPr>
              <w:t>аргу-ментировать</w:t>
            </w:r>
            <w:proofErr w:type="spellEnd"/>
            <w:r>
              <w:rPr>
                <w:sz w:val="20"/>
                <w:szCs w:val="20"/>
                <w:lang w:val="ru-RU"/>
              </w:rPr>
              <w:t xml:space="preserve"> свою </w:t>
            </w:r>
            <w:proofErr w:type="spellStart"/>
            <w:r>
              <w:rPr>
                <w:sz w:val="20"/>
                <w:szCs w:val="20"/>
                <w:lang w:val="ru-RU"/>
              </w:rPr>
              <w:t>точ</w:t>
            </w:r>
            <w:proofErr w:type="spellEnd"/>
            <w:r>
              <w:rPr>
                <w:sz w:val="20"/>
                <w:szCs w:val="20"/>
                <w:lang w:val="ru-RU"/>
              </w:rPr>
              <w:t xml:space="preserve">-ку зрения с помощью фактов и </w:t>
            </w:r>
            <w:proofErr w:type="spellStart"/>
            <w:r>
              <w:rPr>
                <w:sz w:val="20"/>
                <w:szCs w:val="20"/>
                <w:lang w:val="ru-RU"/>
              </w:rPr>
              <w:t>дополнител-ьных</w:t>
            </w:r>
            <w:proofErr w:type="spellEnd"/>
            <w:r>
              <w:rPr>
                <w:sz w:val="20"/>
                <w:szCs w:val="20"/>
                <w:lang w:val="ru-RU"/>
              </w:rPr>
              <w:t xml:space="preserve"> сведений.</w:t>
            </w:r>
          </w:p>
          <w:p w:rsidR="00FD2461" w:rsidRPr="001B42F1" w:rsidRDefault="00FD2461" w:rsidP="00127B07">
            <w:pPr>
              <w:pStyle w:val="Standard"/>
              <w:spacing w:line="264" w:lineRule="auto"/>
              <w:ind w:left="74"/>
              <w:rPr>
                <w:lang w:val="ru-RU"/>
              </w:rPr>
            </w:pPr>
            <w:r>
              <w:rPr>
                <w:bCs/>
                <w:sz w:val="20"/>
                <w:szCs w:val="20"/>
                <w:lang w:val="ru-RU"/>
              </w:rPr>
              <w:t>5. Критично относиться к своему мнению.</w:t>
            </w:r>
            <w:r>
              <w:rPr>
                <w:sz w:val="20"/>
                <w:szCs w:val="20"/>
                <w:lang w:val="ru-RU"/>
              </w:rPr>
              <w:t xml:space="preserve"> Уметь взглянуть на ситуацию с иной </w:t>
            </w:r>
            <w:proofErr w:type="spellStart"/>
            <w:proofErr w:type="gramStart"/>
            <w:r>
              <w:rPr>
                <w:sz w:val="20"/>
                <w:szCs w:val="20"/>
                <w:lang w:val="ru-RU"/>
              </w:rPr>
              <w:t>пози-ции</w:t>
            </w:r>
            <w:proofErr w:type="spellEnd"/>
            <w:proofErr w:type="gramEnd"/>
            <w:r>
              <w:rPr>
                <w:bCs/>
                <w:sz w:val="20"/>
                <w:szCs w:val="20"/>
                <w:lang w:val="ru-RU"/>
              </w:rPr>
              <w:t xml:space="preserve">. </w:t>
            </w:r>
            <w:r>
              <w:rPr>
                <w:sz w:val="20"/>
                <w:szCs w:val="20"/>
                <w:lang w:val="ru-RU"/>
              </w:rPr>
              <w:t xml:space="preserve">Учитывать разные мнения и стремиться к координации </w:t>
            </w:r>
            <w:proofErr w:type="spellStart"/>
            <w:proofErr w:type="gramStart"/>
            <w:r>
              <w:rPr>
                <w:sz w:val="20"/>
                <w:szCs w:val="20"/>
                <w:lang w:val="ru-RU"/>
              </w:rPr>
              <w:t>различ-ных</w:t>
            </w:r>
            <w:proofErr w:type="spellEnd"/>
            <w:proofErr w:type="gramEnd"/>
            <w:r>
              <w:rPr>
                <w:sz w:val="20"/>
                <w:szCs w:val="20"/>
                <w:lang w:val="ru-RU"/>
              </w:rPr>
              <w:t xml:space="preserve"> позиций при </w:t>
            </w:r>
            <w:proofErr w:type="spellStart"/>
            <w:r>
              <w:rPr>
                <w:sz w:val="20"/>
                <w:szCs w:val="20"/>
                <w:lang w:val="ru-RU"/>
              </w:rPr>
              <w:t>рабо</w:t>
            </w:r>
            <w:proofErr w:type="spellEnd"/>
            <w:r>
              <w:rPr>
                <w:sz w:val="20"/>
                <w:szCs w:val="20"/>
                <w:lang w:val="ru-RU"/>
              </w:rPr>
              <w:t xml:space="preserve">-те в паре. </w:t>
            </w:r>
            <w:proofErr w:type="spellStart"/>
            <w:proofErr w:type="gramStart"/>
            <w:r>
              <w:rPr>
                <w:sz w:val="20"/>
                <w:szCs w:val="20"/>
                <w:lang w:val="ru-RU"/>
              </w:rPr>
              <w:t>Договари-ваться</w:t>
            </w:r>
            <w:proofErr w:type="spellEnd"/>
            <w:proofErr w:type="gramEnd"/>
            <w:r>
              <w:rPr>
                <w:sz w:val="20"/>
                <w:szCs w:val="20"/>
                <w:lang w:val="ru-RU"/>
              </w:rPr>
              <w:t xml:space="preserve"> и приходить к общему решению.</w:t>
            </w:r>
          </w:p>
          <w:p w:rsidR="00FD2461" w:rsidRDefault="00FD2461" w:rsidP="00127B07">
            <w:pPr>
              <w:pStyle w:val="Standard"/>
              <w:tabs>
                <w:tab w:val="left" w:pos="432"/>
              </w:tabs>
              <w:spacing w:line="264" w:lineRule="auto"/>
              <w:ind w:left="74"/>
              <w:rPr>
                <w:sz w:val="20"/>
                <w:szCs w:val="20"/>
                <w:lang w:val="ru-RU"/>
              </w:rPr>
            </w:pPr>
            <w:r>
              <w:rPr>
                <w:sz w:val="20"/>
                <w:szCs w:val="20"/>
                <w:lang w:val="ru-RU"/>
              </w:rPr>
              <w:t xml:space="preserve">6. Участвовать в работе группы: распределять обязанности, </w:t>
            </w:r>
            <w:proofErr w:type="spellStart"/>
            <w:proofErr w:type="gramStart"/>
            <w:r>
              <w:rPr>
                <w:sz w:val="20"/>
                <w:szCs w:val="20"/>
                <w:lang w:val="ru-RU"/>
              </w:rPr>
              <w:t>планиро-вать</w:t>
            </w:r>
            <w:proofErr w:type="spellEnd"/>
            <w:proofErr w:type="gramEnd"/>
            <w:r>
              <w:rPr>
                <w:sz w:val="20"/>
                <w:szCs w:val="20"/>
                <w:lang w:val="ru-RU"/>
              </w:rPr>
              <w:t xml:space="preserve"> свою часть </w:t>
            </w:r>
            <w:proofErr w:type="spellStart"/>
            <w:r>
              <w:rPr>
                <w:sz w:val="20"/>
                <w:szCs w:val="20"/>
                <w:lang w:val="ru-RU"/>
              </w:rPr>
              <w:t>рабо</w:t>
            </w:r>
            <w:proofErr w:type="spellEnd"/>
            <w:r>
              <w:rPr>
                <w:sz w:val="20"/>
                <w:szCs w:val="20"/>
                <w:lang w:val="ru-RU"/>
              </w:rPr>
              <w:t xml:space="preserve">-ты; задавать вопросы, уточняя план действий; выполнять свою часть обязанностей, </w:t>
            </w:r>
            <w:proofErr w:type="spellStart"/>
            <w:r>
              <w:rPr>
                <w:sz w:val="20"/>
                <w:szCs w:val="20"/>
                <w:lang w:val="ru-RU"/>
              </w:rPr>
              <w:t>учиты-вая</w:t>
            </w:r>
            <w:proofErr w:type="spellEnd"/>
            <w:r>
              <w:rPr>
                <w:sz w:val="20"/>
                <w:szCs w:val="20"/>
                <w:lang w:val="ru-RU"/>
              </w:rPr>
              <w:t xml:space="preserve"> общий план действ-</w:t>
            </w:r>
            <w:proofErr w:type="spellStart"/>
            <w:r>
              <w:rPr>
                <w:sz w:val="20"/>
                <w:szCs w:val="20"/>
                <w:lang w:val="ru-RU"/>
              </w:rPr>
              <w:t>ий</w:t>
            </w:r>
            <w:proofErr w:type="spellEnd"/>
            <w:r>
              <w:rPr>
                <w:sz w:val="20"/>
                <w:szCs w:val="20"/>
                <w:lang w:val="ru-RU"/>
              </w:rPr>
              <w:t xml:space="preserve"> и конечную цель; осуществлять само-, взаимоконтроль и взаимопомощь.</w:t>
            </w:r>
          </w:p>
          <w:p w:rsidR="00FD2461" w:rsidRDefault="00FD2461" w:rsidP="00127B07">
            <w:pPr>
              <w:pStyle w:val="Standard"/>
              <w:spacing w:line="264" w:lineRule="auto"/>
              <w:ind w:left="72"/>
              <w:rPr>
                <w:sz w:val="20"/>
                <w:szCs w:val="20"/>
                <w:lang w:val="ru-RU"/>
              </w:rPr>
            </w:pPr>
            <w:r>
              <w:rPr>
                <w:sz w:val="20"/>
                <w:szCs w:val="20"/>
                <w:lang w:val="ru-RU"/>
              </w:rPr>
              <w:t xml:space="preserve">7. </w:t>
            </w:r>
            <w:proofErr w:type="gramStart"/>
            <w:r>
              <w:rPr>
                <w:sz w:val="20"/>
                <w:szCs w:val="20"/>
                <w:lang w:val="ru-RU"/>
              </w:rPr>
              <w:t xml:space="preserve">Адекватно </w:t>
            </w:r>
            <w:proofErr w:type="spellStart"/>
            <w:r>
              <w:rPr>
                <w:sz w:val="20"/>
                <w:szCs w:val="20"/>
                <w:lang w:val="ru-RU"/>
              </w:rPr>
              <w:t>исполь-зовать</w:t>
            </w:r>
            <w:proofErr w:type="spellEnd"/>
            <w:r>
              <w:rPr>
                <w:sz w:val="20"/>
                <w:szCs w:val="20"/>
                <w:lang w:val="ru-RU"/>
              </w:rPr>
              <w:t xml:space="preserve"> речевые сред-</w:t>
            </w:r>
            <w:proofErr w:type="spellStart"/>
            <w:r>
              <w:rPr>
                <w:sz w:val="20"/>
                <w:szCs w:val="20"/>
                <w:lang w:val="ru-RU"/>
              </w:rPr>
              <w:t>ства</w:t>
            </w:r>
            <w:proofErr w:type="spellEnd"/>
            <w:r>
              <w:rPr>
                <w:sz w:val="20"/>
                <w:szCs w:val="20"/>
                <w:lang w:val="ru-RU"/>
              </w:rPr>
              <w:t xml:space="preserve"> для решения коммуникативных задач</w:t>
            </w:r>
            <w:proofErr w:type="gramEnd"/>
          </w:p>
          <w:p w:rsidR="00FD2461" w:rsidRDefault="00FD2461" w:rsidP="00127B07">
            <w:pPr>
              <w:pStyle w:val="Standard"/>
              <w:tabs>
                <w:tab w:val="left" w:pos="284"/>
              </w:tabs>
              <w:spacing w:line="288" w:lineRule="auto"/>
              <w:rPr>
                <w:b/>
                <w:sz w:val="20"/>
                <w:szCs w:val="20"/>
                <w:lang w:val="ru-RU"/>
              </w:rPr>
            </w:pPr>
          </w:p>
        </w:tc>
      </w:tr>
    </w:tbl>
    <w:p w:rsidR="003B6300" w:rsidRDefault="003B6300" w:rsidP="003B6300">
      <w:pPr>
        <w:pStyle w:val="Standard"/>
        <w:ind w:firstLine="426"/>
        <w:jc w:val="both"/>
        <w:rPr>
          <w:rFonts w:cs="Times New Roman"/>
          <w:b/>
          <w:bCs/>
          <w:sz w:val="28"/>
          <w:szCs w:val="28"/>
          <w:lang w:val="ru-RU"/>
        </w:rPr>
        <w:sectPr w:rsidR="003B6300" w:rsidSect="005708C4">
          <w:headerReference w:type="default" r:id="rId10"/>
          <w:footerReference w:type="default" r:id="rId11"/>
          <w:pgSz w:w="16837" w:h="11905" w:orient="landscape"/>
          <w:pgMar w:top="1134" w:right="1134" w:bottom="1134" w:left="1134" w:header="720" w:footer="720" w:gutter="0"/>
          <w:cols w:space="720"/>
          <w:docGrid w:linePitch="360"/>
        </w:sectPr>
      </w:pPr>
    </w:p>
    <w:p w:rsidR="003B6300" w:rsidRDefault="003B6300" w:rsidP="003B6300">
      <w:pPr>
        <w:pStyle w:val="Standard"/>
        <w:ind w:firstLine="426"/>
        <w:jc w:val="both"/>
        <w:rPr>
          <w:rFonts w:cs="Times New Roman"/>
          <w:b/>
          <w:bCs/>
          <w:sz w:val="28"/>
          <w:szCs w:val="28"/>
          <w:lang w:val="ru-RU"/>
        </w:rPr>
      </w:pPr>
      <w:r>
        <w:rPr>
          <w:rFonts w:cs="Times New Roman"/>
          <w:b/>
          <w:bCs/>
          <w:sz w:val="28"/>
          <w:szCs w:val="28"/>
          <w:lang w:val="ru-RU"/>
        </w:rPr>
        <w:lastRenderedPageBreak/>
        <w:t>Формирование универсальных учебных действий средствами УМК «Школа России» и УМК «Школа 2100».</w:t>
      </w:r>
    </w:p>
    <w:p w:rsidR="003B6300" w:rsidRDefault="003B6300" w:rsidP="003B6300">
      <w:pPr>
        <w:pStyle w:val="Standard"/>
        <w:ind w:left="-360" w:firstLine="426"/>
        <w:jc w:val="both"/>
        <w:rPr>
          <w:rFonts w:cs="Times New Roman"/>
          <w:sz w:val="28"/>
          <w:szCs w:val="28"/>
          <w:lang w:val="ru-RU"/>
        </w:rPr>
      </w:pPr>
      <w:r>
        <w:rPr>
          <w:rFonts w:cs="Times New Roman"/>
          <w:sz w:val="28"/>
          <w:szCs w:val="28"/>
          <w:lang w:val="ru-RU"/>
        </w:rPr>
        <w:t xml:space="preserve">Формирование универсальных учебных действий является целенаправленным, системным процессом, который реализуется через все предметные области </w:t>
      </w:r>
      <w:r>
        <w:rPr>
          <w:rFonts w:cs="Times New Roman"/>
          <w:iCs/>
          <w:sz w:val="28"/>
          <w:szCs w:val="28"/>
          <w:lang w:val="ru-RU"/>
        </w:rPr>
        <w:t xml:space="preserve">УМК «Школа России», УМК «Школа 2100» </w:t>
      </w:r>
      <w:r>
        <w:rPr>
          <w:rFonts w:cs="Times New Roman"/>
          <w:sz w:val="28"/>
          <w:szCs w:val="28"/>
          <w:lang w:val="ru-RU"/>
        </w:rPr>
        <w:t>и внеурочную деятельность. Реализация требований ФГОС в УМК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3B6300" w:rsidRDefault="003B6300" w:rsidP="003B6300">
      <w:pPr>
        <w:pStyle w:val="Textbodyindent"/>
        <w:spacing w:after="0"/>
        <w:ind w:left="-540" w:firstLine="426"/>
        <w:jc w:val="both"/>
        <w:rPr>
          <w:rFonts w:cs="Times New Roman"/>
          <w:sz w:val="28"/>
          <w:szCs w:val="28"/>
          <w:lang w:val="ru-RU"/>
        </w:rPr>
      </w:pPr>
      <w:r>
        <w:rPr>
          <w:rFonts w:cs="Times New Roman"/>
          <w:sz w:val="28"/>
          <w:szCs w:val="28"/>
          <w:lang w:val="ru-RU"/>
        </w:rPr>
        <w:t>Формирование универсальных учебных действий в образовательном процессе осуществляется в контексте усвоения разных предметных дисциплин.</w:t>
      </w:r>
    </w:p>
    <w:p w:rsidR="003B6300" w:rsidRDefault="003B6300" w:rsidP="003B6300">
      <w:pPr>
        <w:pStyle w:val="Textbodyindent"/>
        <w:spacing w:after="0"/>
        <w:ind w:left="-540" w:firstLine="426"/>
        <w:jc w:val="both"/>
        <w:rPr>
          <w:rFonts w:cs="Times New Roman"/>
          <w:b/>
          <w:i/>
          <w:sz w:val="28"/>
          <w:szCs w:val="28"/>
          <w:lang w:val="ru-RU"/>
        </w:rPr>
      </w:pPr>
      <w:r>
        <w:rPr>
          <w:rFonts w:cs="Times New Roman"/>
          <w:b/>
          <w:i/>
          <w:sz w:val="28"/>
          <w:szCs w:val="28"/>
          <w:lang w:val="ru-RU"/>
        </w:rPr>
        <w:t>Личностные универсальные учебные действия.</w:t>
      </w:r>
    </w:p>
    <w:p w:rsidR="003B6300" w:rsidRDefault="003B6300" w:rsidP="003B6300">
      <w:pPr>
        <w:pStyle w:val="Standard"/>
        <w:ind w:firstLine="709"/>
        <w:jc w:val="both"/>
        <w:rPr>
          <w:rFonts w:cs="Times New Roman"/>
          <w:sz w:val="28"/>
          <w:szCs w:val="28"/>
          <w:lang w:val="ru-RU"/>
        </w:rPr>
      </w:pPr>
      <w:proofErr w:type="gramStart"/>
      <w:r>
        <w:rPr>
          <w:rFonts w:cs="Times New Roman"/>
          <w:sz w:val="28"/>
          <w:szCs w:val="28"/>
          <w:lang w:val="ru-RU"/>
        </w:rPr>
        <w:t xml:space="preserve">Содержание учебников «Букварь», «Русский язык», «Окружающий мир» и «Литературное чтение» нацелено на формирование </w:t>
      </w:r>
      <w:r>
        <w:rPr>
          <w:rFonts w:cs="Times New Roman"/>
          <w:i/>
          <w:sz w:val="28"/>
          <w:szCs w:val="28"/>
          <w:lang w:val="ru-RU"/>
        </w:rPr>
        <w:t>основ гражданской идентичности</w:t>
      </w:r>
      <w:r>
        <w:rPr>
          <w:rFonts w:cs="Times New Roman"/>
          <w:sz w:val="28"/>
          <w:szCs w:val="28"/>
          <w:lang w:val="ru-RU"/>
        </w:rPr>
        <w:t xml:space="preserve"> личности школьника (патриотическое воспитание, чувства уважения и любви к родному языку, к народу — создателю этого языка, чувства сопричастности и гордости за свою страну, знакомство с географическими особенностями России, основными историческими событиями, культурой народов, ее населяющих, знания государственной символики, прав и обязанностей граждан России).</w:t>
      </w:r>
      <w:proofErr w:type="gramEnd"/>
    </w:p>
    <w:p w:rsidR="003B6300" w:rsidRDefault="003B6300" w:rsidP="003B6300">
      <w:pPr>
        <w:pStyle w:val="Standard"/>
        <w:ind w:firstLine="709"/>
        <w:jc w:val="both"/>
        <w:rPr>
          <w:rFonts w:cs="Times New Roman"/>
          <w:sz w:val="28"/>
          <w:szCs w:val="28"/>
          <w:lang w:val="ru-RU"/>
        </w:rPr>
      </w:pPr>
      <w:proofErr w:type="gramStart"/>
      <w:r>
        <w:rPr>
          <w:rFonts w:cs="Times New Roman"/>
          <w:sz w:val="28"/>
          <w:szCs w:val="28"/>
          <w:lang w:val="ru-RU"/>
        </w:rPr>
        <w:t>Широкий культурологический фон, заложенный в учебниках математики  и окружающего мира  позволяет</w:t>
      </w:r>
      <w:proofErr w:type="gramEnd"/>
      <w:r>
        <w:rPr>
          <w:rFonts w:cs="Times New Roman"/>
          <w:sz w:val="28"/>
          <w:szCs w:val="28"/>
          <w:lang w:val="ru-RU"/>
        </w:rPr>
        <w:t xml:space="preserve"> сформировать представление о трудовой предметно-преобразующей деятельности человека.</w:t>
      </w:r>
    </w:p>
    <w:p w:rsidR="003B6300" w:rsidRDefault="003B6300" w:rsidP="003B6300">
      <w:pPr>
        <w:pStyle w:val="Standard"/>
        <w:ind w:firstLine="709"/>
        <w:jc w:val="both"/>
        <w:rPr>
          <w:rFonts w:cs="Times New Roman"/>
          <w:sz w:val="28"/>
          <w:szCs w:val="28"/>
          <w:lang w:val="ru-RU"/>
        </w:rPr>
      </w:pPr>
      <w:r>
        <w:rPr>
          <w:rFonts w:cs="Times New Roman"/>
          <w:sz w:val="28"/>
          <w:szCs w:val="28"/>
          <w:lang w:val="ru-RU"/>
        </w:rPr>
        <w:t xml:space="preserve">Уникальная система заданий в учебниках литературного чтения позволяет формировать </w:t>
      </w:r>
      <w:r>
        <w:rPr>
          <w:rFonts w:cs="Times New Roman"/>
          <w:i/>
          <w:sz w:val="28"/>
          <w:szCs w:val="28"/>
          <w:lang w:val="ru-RU"/>
        </w:rPr>
        <w:t>представления о моральных нормах</w:t>
      </w:r>
      <w:r>
        <w:rPr>
          <w:rFonts w:cs="Times New Roman"/>
          <w:sz w:val="28"/>
          <w:szCs w:val="28"/>
          <w:lang w:val="ru-RU"/>
        </w:rPr>
        <w:t xml:space="preserve">, этических чувствах (вины, стыла, совести), </w:t>
      </w:r>
      <w:r>
        <w:rPr>
          <w:rFonts w:cs="Times New Roman"/>
          <w:i/>
          <w:sz w:val="28"/>
          <w:szCs w:val="28"/>
          <w:lang w:val="ru-RU"/>
        </w:rPr>
        <w:t>моральной самооценке</w:t>
      </w:r>
      <w:r>
        <w:rPr>
          <w:rFonts w:cs="Times New Roman"/>
          <w:sz w:val="28"/>
          <w:szCs w:val="28"/>
          <w:lang w:val="ru-RU"/>
        </w:rPr>
        <w:t xml:space="preserve">, развивать доверие и внимательность к людям, </w:t>
      </w:r>
      <w:r>
        <w:rPr>
          <w:rFonts w:cs="Times New Roman"/>
          <w:i/>
          <w:sz w:val="28"/>
          <w:szCs w:val="28"/>
          <w:lang w:val="ru-RU"/>
        </w:rPr>
        <w:t>готовность к сотрудничеству</w:t>
      </w:r>
      <w:r>
        <w:rPr>
          <w:rFonts w:cs="Times New Roman"/>
          <w:sz w:val="28"/>
          <w:szCs w:val="28"/>
          <w:lang w:val="ru-RU"/>
        </w:rPr>
        <w:t xml:space="preserve"> и дружбе, оказанию помощи, </w:t>
      </w:r>
      <w:r>
        <w:rPr>
          <w:rFonts w:cs="Times New Roman"/>
          <w:i/>
          <w:sz w:val="28"/>
          <w:szCs w:val="28"/>
          <w:lang w:val="ru-RU"/>
        </w:rPr>
        <w:t>способность сочувствовать и сопереживать</w:t>
      </w:r>
      <w:r>
        <w:rPr>
          <w:rFonts w:cs="Times New Roman"/>
          <w:sz w:val="28"/>
          <w:szCs w:val="28"/>
          <w:lang w:val="ru-RU"/>
        </w:rPr>
        <w:t xml:space="preserve"> чувствам других людей, </w:t>
      </w:r>
      <w:r>
        <w:rPr>
          <w:rFonts w:cs="Times New Roman"/>
          <w:i/>
          <w:sz w:val="28"/>
          <w:szCs w:val="28"/>
          <w:lang w:val="ru-RU"/>
        </w:rPr>
        <w:t>понимать взаимосвязь между поступками и их последствиями</w:t>
      </w:r>
      <w:r>
        <w:rPr>
          <w:rFonts w:cs="Times New Roman"/>
          <w:sz w:val="28"/>
          <w:szCs w:val="28"/>
          <w:lang w:val="ru-RU"/>
        </w:rPr>
        <w:t>.</w:t>
      </w:r>
    </w:p>
    <w:p w:rsidR="003B6300" w:rsidRDefault="003B6300" w:rsidP="003B6300">
      <w:pPr>
        <w:pStyle w:val="Standard"/>
        <w:ind w:firstLine="709"/>
        <w:jc w:val="both"/>
        <w:rPr>
          <w:rFonts w:cs="Times New Roman"/>
          <w:sz w:val="28"/>
          <w:szCs w:val="28"/>
          <w:lang w:val="ru-RU"/>
        </w:rPr>
      </w:pPr>
      <w:r>
        <w:rPr>
          <w:rFonts w:cs="Times New Roman"/>
          <w:sz w:val="28"/>
          <w:szCs w:val="28"/>
          <w:lang w:val="ru-RU"/>
        </w:rPr>
        <w:t xml:space="preserve">Экологическая составляющая курса «Окружающий мир» позволяет формировать представления о </w:t>
      </w:r>
      <w:r>
        <w:rPr>
          <w:rFonts w:cs="Times New Roman"/>
          <w:i/>
          <w:sz w:val="28"/>
          <w:szCs w:val="28"/>
          <w:lang w:val="ru-RU"/>
        </w:rPr>
        <w:t>здоровом и безопасном образе жизни</w:t>
      </w:r>
      <w:r>
        <w:rPr>
          <w:rFonts w:cs="Times New Roman"/>
          <w:sz w:val="28"/>
          <w:szCs w:val="28"/>
          <w:lang w:val="ru-RU"/>
        </w:rPr>
        <w:t xml:space="preserve">, понимание необходимости </w:t>
      </w:r>
      <w:r>
        <w:rPr>
          <w:rFonts w:cs="Times New Roman"/>
          <w:i/>
          <w:sz w:val="28"/>
          <w:szCs w:val="28"/>
          <w:lang w:val="ru-RU"/>
        </w:rPr>
        <w:t>бережного отношения к природе</w:t>
      </w:r>
      <w:r>
        <w:rPr>
          <w:rFonts w:cs="Times New Roman"/>
          <w:sz w:val="28"/>
          <w:szCs w:val="28"/>
          <w:lang w:val="ru-RU"/>
        </w:rPr>
        <w:t xml:space="preserve"> и людям.</w:t>
      </w:r>
    </w:p>
    <w:p w:rsidR="003B6300" w:rsidRDefault="003B6300" w:rsidP="003B6300">
      <w:pPr>
        <w:pStyle w:val="Textbody"/>
        <w:spacing w:after="0"/>
        <w:ind w:firstLine="709"/>
        <w:jc w:val="both"/>
        <w:rPr>
          <w:rFonts w:cs="Times New Roman"/>
          <w:bCs/>
          <w:iCs/>
          <w:sz w:val="28"/>
          <w:szCs w:val="28"/>
          <w:lang w:val="ru-RU"/>
        </w:rPr>
      </w:pPr>
      <w:r>
        <w:rPr>
          <w:rFonts w:cs="Times New Roman"/>
          <w:bCs/>
          <w:iCs/>
          <w:sz w:val="28"/>
          <w:szCs w:val="28"/>
          <w:lang w:val="ru-RU"/>
        </w:rPr>
        <w:t>С 1 класса идёт формирование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и т.</w:t>
      </w:r>
      <w:r>
        <w:rPr>
          <w:rFonts w:cs="Times New Roman"/>
          <w:bCs/>
          <w:iCs/>
          <w:sz w:val="28"/>
          <w:szCs w:val="28"/>
        </w:rPr>
        <w:t> </w:t>
      </w:r>
      <w:r>
        <w:rPr>
          <w:rFonts w:cs="Times New Roman"/>
          <w:bCs/>
          <w:iCs/>
          <w:sz w:val="28"/>
          <w:szCs w:val="28"/>
          <w:lang w:val="ru-RU"/>
        </w:rPr>
        <w:t>д.</w:t>
      </w:r>
    </w:p>
    <w:p w:rsidR="003B6300" w:rsidRDefault="003B6300" w:rsidP="003B6300">
      <w:pPr>
        <w:pStyle w:val="Textbody"/>
        <w:spacing w:after="0"/>
        <w:ind w:firstLine="709"/>
        <w:jc w:val="both"/>
        <w:rPr>
          <w:rFonts w:cs="Times New Roman"/>
          <w:b/>
          <w:bCs/>
          <w:i/>
          <w:iCs/>
          <w:sz w:val="28"/>
          <w:szCs w:val="28"/>
          <w:lang w:val="ru-RU"/>
        </w:rPr>
      </w:pPr>
      <w:r>
        <w:rPr>
          <w:rFonts w:cs="Times New Roman"/>
          <w:b/>
          <w:bCs/>
          <w:i/>
          <w:iCs/>
          <w:sz w:val="28"/>
          <w:szCs w:val="28"/>
          <w:lang w:val="ru-RU"/>
        </w:rPr>
        <w:t xml:space="preserve">Регулятивные </w:t>
      </w:r>
      <w:r>
        <w:rPr>
          <w:rFonts w:cs="Times New Roman"/>
          <w:b/>
          <w:i/>
          <w:sz w:val="28"/>
          <w:szCs w:val="28"/>
          <w:lang w:val="ru-RU"/>
        </w:rPr>
        <w:t xml:space="preserve">универсальные учебные </w:t>
      </w:r>
      <w:r>
        <w:rPr>
          <w:rFonts w:cs="Times New Roman"/>
          <w:b/>
          <w:bCs/>
          <w:i/>
          <w:iCs/>
          <w:sz w:val="28"/>
          <w:szCs w:val="28"/>
          <w:lang w:val="ru-RU"/>
        </w:rPr>
        <w:t>действия</w:t>
      </w:r>
    </w:p>
    <w:p w:rsidR="003B6300" w:rsidRDefault="003B6300" w:rsidP="003B6300">
      <w:pPr>
        <w:pStyle w:val="Standard"/>
        <w:ind w:firstLine="709"/>
        <w:jc w:val="both"/>
        <w:rPr>
          <w:rFonts w:cs="Times New Roman"/>
          <w:sz w:val="28"/>
          <w:szCs w:val="28"/>
          <w:lang w:val="ru-RU"/>
        </w:rPr>
      </w:pPr>
      <w:r>
        <w:rPr>
          <w:rFonts w:cs="Times New Roman"/>
          <w:sz w:val="28"/>
          <w:szCs w:val="28"/>
          <w:lang w:val="ru-RU"/>
        </w:rPr>
        <w:t xml:space="preserve">УМК «Школа России» и «Школа2100» предоставляют большие возможности для формирования регулятивных учебных действий. Важную роль в их формировании играет общая структура всех учебников комплекта. Маршрутные листы, предваряющие каждую тему, наглядно представляют учебные задачи, стоящие перед школьниками. Работа с маршрутами позволяет </w:t>
      </w:r>
      <w:r>
        <w:rPr>
          <w:rFonts w:cs="Times New Roman"/>
          <w:i/>
          <w:sz w:val="28"/>
          <w:szCs w:val="28"/>
          <w:lang w:val="ru-RU"/>
        </w:rPr>
        <w:t>сформулировать учебные цели</w:t>
      </w:r>
      <w:r>
        <w:rPr>
          <w:rFonts w:cs="Times New Roman"/>
          <w:sz w:val="28"/>
          <w:szCs w:val="28"/>
          <w:lang w:val="ru-RU"/>
        </w:rPr>
        <w:t xml:space="preserve">, </w:t>
      </w:r>
      <w:r>
        <w:rPr>
          <w:rFonts w:cs="Times New Roman"/>
          <w:i/>
          <w:sz w:val="28"/>
          <w:szCs w:val="28"/>
          <w:lang w:val="ru-RU"/>
        </w:rPr>
        <w:t>отслеживать продвижение</w:t>
      </w:r>
      <w:r>
        <w:rPr>
          <w:rFonts w:cs="Times New Roman"/>
          <w:sz w:val="28"/>
          <w:szCs w:val="28"/>
          <w:lang w:val="ru-RU"/>
        </w:rPr>
        <w:t xml:space="preserve"> по учебной теме, </w:t>
      </w:r>
      <w:r>
        <w:rPr>
          <w:rFonts w:cs="Times New Roman"/>
          <w:i/>
          <w:sz w:val="28"/>
          <w:szCs w:val="28"/>
          <w:lang w:val="ru-RU"/>
        </w:rPr>
        <w:t>проводить рефлексию</w:t>
      </w:r>
      <w:r>
        <w:rPr>
          <w:rFonts w:cs="Times New Roman"/>
          <w:sz w:val="28"/>
          <w:szCs w:val="28"/>
          <w:lang w:val="ru-RU"/>
        </w:rPr>
        <w:t xml:space="preserve"> </w:t>
      </w:r>
      <w:r>
        <w:rPr>
          <w:rFonts w:cs="Times New Roman"/>
          <w:i/>
          <w:sz w:val="28"/>
          <w:szCs w:val="28"/>
          <w:lang w:val="ru-RU"/>
        </w:rPr>
        <w:t>и постановку</w:t>
      </w:r>
      <w:r>
        <w:rPr>
          <w:rFonts w:cs="Times New Roman"/>
          <w:sz w:val="28"/>
          <w:szCs w:val="28"/>
          <w:lang w:val="ru-RU"/>
        </w:rPr>
        <w:t xml:space="preserve"> задач.</w:t>
      </w:r>
    </w:p>
    <w:p w:rsidR="003B6300" w:rsidRDefault="003B6300" w:rsidP="003B6300">
      <w:pPr>
        <w:pStyle w:val="Textbody"/>
        <w:spacing w:after="0"/>
        <w:ind w:firstLine="709"/>
        <w:jc w:val="both"/>
        <w:rPr>
          <w:rFonts w:cs="Times New Roman"/>
          <w:sz w:val="28"/>
          <w:szCs w:val="28"/>
          <w:lang w:val="ru-RU"/>
        </w:rPr>
      </w:pPr>
      <w:r>
        <w:rPr>
          <w:rFonts w:cs="Times New Roman"/>
          <w:sz w:val="28"/>
          <w:szCs w:val="28"/>
          <w:lang w:val="ru-RU"/>
        </w:rPr>
        <w:t>Для  формирования умений самоконтроля и самооценки</w:t>
      </w:r>
      <w:r>
        <w:rPr>
          <w:rFonts w:cs="Times New Roman"/>
          <w:i/>
          <w:sz w:val="28"/>
          <w:szCs w:val="28"/>
          <w:lang w:val="ru-RU"/>
        </w:rPr>
        <w:t xml:space="preserve"> </w:t>
      </w:r>
      <w:r>
        <w:rPr>
          <w:rFonts w:cs="Times New Roman"/>
          <w:sz w:val="28"/>
          <w:szCs w:val="28"/>
          <w:lang w:val="ru-RU"/>
        </w:rPr>
        <w:t xml:space="preserve">в УМК  </w:t>
      </w:r>
      <w:r>
        <w:rPr>
          <w:rFonts w:cs="Times New Roman"/>
          <w:sz w:val="28"/>
          <w:szCs w:val="28"/>
          <w:lang w:val="ru-RU"/>
        </w:rPr>
        <w:lastRenderedPageBreak/>
        <w:t xml:space="preserve">разработаны листы с </w:t>
      </w:r>
      <w:r>
        <w:rPr>
          <w:rFonts w:cs="Times New Roman"/>
          <w:i/>
          <w:sz w:val="28"/>
          <w:szCs w:val="28"/>
          <w:lang w:val="ru-RU"/>
        </w:rPr>
        <w:t>проверочными</w:t>
      </w:r>
      <w:r>
        <w:rPr>
          <w:rFonts w:cs="Times New Roman"/>
          <w:sz w:val="28"/>
          <w:szCs w:val="28"/>
          <w:lang w:val="ru-RU"/>
        </w:rPr>
        <w:t xml:space="preserve"> и </w:t>
      </w:r>
      <w:proofErr w:type="spellStart"/>
      <w:r>
        <w:rPr>
          <w:rFonts w:cs="Times New Roman"/>
          <w:i/>
          <w:sz w:val="28"/>
          <w:szCs w:val="28"/>
          <w:lang w:val="ru-RU"/>
        </w:rPr>
        <w:t>тренинговыми</w:t>
      </w:r>
      <w:proofErr w:type="spellEnd"/>
      <w:r>
        <w:rPr>
          <w:rFonts w:cs="Times New Roman"/>
          <w:i/>
          <w:sz w:val="28"/>
          <w:szCs w:val="28"/>
          <w:lang w:val="ru-RU"/>
        </w:rPr>
        <w:t xml:space="preserve"> заданиями, </w:t>
      </w:r>
      <w:r>
        <w:rPr>
          <w:rFonts w:cs="Times New Roman"/>
          <w:sz w:val="28"/>
          <w:szCs w:val="28"/>
          <w:lang w:val="ru-RU"/>
        </w:rPr>
        <w:t>которые есть как в учебнике, так и в рабочих тетрадях. Данные листы позволяют учащимся самостоятельно определить уровень усвоения ими той или иной предметной темы и найти необходимые задания, позволяющие устранить выявленные пробелы в знаниях.</w:t>
      </w:r>
    </w:p>
    <w:p w:rsidR="003B6300" w:rsidRDefault="003B6300" w:rsidP="003B6300">
      <w:pPr>
        <w:pStyle w:val="Standard"/>
        <w:ind w:firstLine="709"/>
        <w:jc w:val="both"/>
        <w:rPr>
          <w:rFonts w:cs="Times New Roman"/>
          <w:bCs/>
          <w:iCs/>
          <w:sz w:val="28"/>
          <w:szCs w:val="28"/>
          <w:lang w:val="ru-RU"/>
        </w:rPr>
      </w:pPr>
      <w:r>
        <w:rPr>
          <w:rFonts w:cs="Times New Roman"/>
          <w:bCs/>
          <w:iCs/>
          <w:sz w:val="28"/>
          <w:szCs w:val="28"/>
          <w:lang w:val="ru-RU"/>
        </w:rPr>
        <w:t xml:space="preserve">В учебниках предложено много направлений для проектной деятельности по темам, близким </w:t>
      </w:r>
      <w:proofErr w:type="gramStart"/>
      <w:r>
        <w:rPr>
          <w:rFonts w:cs="Times New Roman"/>
          <w:bCs/>
          <w:iCs/>
          <w:sz w:val="28"/>
          <w:szCs w:val="28"/>
          <w:lang w:val="ru-RU"/>
        </w:rPr>
        <w:t>к</w:t>
      </w:r>
      <w:proofErr w:type="gramEnd"/>
      <w:r>
        <w:rPr>
          <w:rFonts w:cs="Times New Roman"/>
          <w:bCs/>
          <w:iCs/>
          <w:sz w:val="28"/>
          <w:szCs w:val="28"/>
          <w:lang w:val="ru-RU"/>
        </w:rPr>
        <w:t xml:space="preserve"> учебным. В учебниках предложено много направлений для проектной деятельности по темам, близким </w:t>
      </w:r>
      <w:proofErr w:type="gramStart"/>
      <w:r>
        <w:rPr>
          <w:rFonts w:cs="Times New Roman"/>
          <w:bCs/>
          <w:iCs/>
          <w:sz w:val="28"/>
          <w:szCs w:val="28"/>
          <w:lang w:val="ru-RU"/>
        </w:rPr>
        <w:t>к</w:t>
      </w:r>
      <w:proofErr w:type="gramEnd"/>
      <w:r>
        <w:rPr>
          <w:rFonts w:cs="Times New Roman"/>
          <w:bCs/>
          <w:iCs/>
          <w:sz w:val="28"/>
          <w:szCs w:val="28"/>
          <w:lang w:val="ru-RU"/>
        </w:rPr>
        <w:t xml:space="preserve"> учебным. В ходе проектной деятельности формируются умения ставить цель, удерживать ее и планировать шаги для ее достижения. Обучение этим навыкам опирается на разработанные в рабочих тетрадях листы «Работа над проектами», предназначенные для самостоятельного заполнения учащимися.</w:t>
      </w:r>
    </w:p>
    <w:p w:rsidR="003B6300" w:rsidRDefault="003B6300" w:rsidP="003B6300">
      <w:pPr>
        <w:pStyle w:val="Standard"/>
        <w:ind w:firstLine="709"/>
        <w:jc w:val="both"/>
        <w:rPr>
          <w:rFonts w:cs="Times New Roman"/>
          <w:sz w:val="28"/>
          <w:szCs w:val="28"/>
          <w:lang w:val="ru-RU"/>
        </w:rPr>
      </w:pPr>
    </w:p>
    <w:p w:rsidR="003B6300" w:rsidRDefault="003B6300" w:rsidP="003B6300">
      <w:pPr>
        <w:pStyle w:val="Standard"/>
        <w:ind w:firstLine="709"/>
        <w:jc w:val="both"/>
        <w:rPr>
          <w:rFonts w:cs="Times New Roman"/>
          <w:bCs/>
          <w:iCs/>
          <w:sz w:val="28"/>
          <w:szCs w:val="28"/>
          <w:lang w:val="ru-RU"/>
        </w:rPr>
      </w:pPr>
      <w:r>
        <w:rPr>
          <w:rFonts w:cs="Times New Roman"/>
          <w:bCs/>
          <w:iCs/>
          <w:sz w:val="28"/>
          <w:szCs w:val="28"/>
          <w:lang w:val="ru-RU"/>
        </w:rPr>
        <w:t xml:space="preserve">Формированию </w:t>
      </w:r>
      <w:r>
        <w:rPr>
          <w:rFonts w:cs="Times New Roman"/>
          <w:b/>
          <w:bCs/>
          <w:i/>
          <w:iCs/>
          <w:sz w:val="28"/>
          <w:szCs w:val="28"/>
          <w:lang w:val="ru-RU"/>
        </w:rPr>
        <w:t>регулятивных</w:t>
      </w:r>
      <w:r>
        <w:rPr>
          <w:rFonts w:cs="Times New Roman"/>
          <w:bCs/>
          <w:iCs/>
          <w:sz w:val="28"/>
          <w:szCs w:val="28"/>
          <w:lang w:val="ru-RU"/>
        </w:rPr>
        <w:t xml:space="preserve"> универсальных учебных действий служат и система заданий. Уже при обучении по «Букварю» даются задания на самопроверку  результата, оценку результата,  коррекцию (Найди и исправь ошибку). В учебниках математики с 1 класса даются задания, нацеленные на оценку, прикидку и</w:t>
      </w:r>
      <w:r>
        <w:rPr>
          <w:rFonts w:cs="Times New Roman"/>
          <w:bCs/>
          <w:i/>
          <w:iCs/>
          <w:sz w:val="28"/>
          <w:szCs w:val="28"/>
          <w:lang w:val="ru-RU"/>
        </w:rPr>
        <w:t xml:space="preserve"> прогнозирование результата </w:t>
      </w:r>
      <w:r>
        <w:rPr>
          <w:rFonts w:cs="Times New Roman"/>
          <w:bCs/>
          <w:iCs/>
          <w:sz w:val="28"/>
          <w:szCs w:val="28"/>
          <w:lang w:val="ru-RU"/>
        </w:rPr>
        <w:t xml:space="preserve">вычислений; задания, обучающие </w:t>
      </w:r>
      <w:r>
        <w:rPr>
          <w:rFonts w:cs="Times New Roman"/>
          <w:bCs/>
          <w:i/>
          <w:iCs/>
          <w:sz w:val="28"/>
          <w:szCs w:val="28"/>
          <w:lang w:val="ru-RU"/>
        </w:rPr>
        <w:t xml:space="preserve">пошаговому и итоговому </w:t>
      </w:r>
      <w:proofErr w:type="gramStart"/>
      <w:r>
        <w:rPr>
          <w:rFonts w:cs="Times New Roman"/>
          <w:bCs/>
          <w:i/>
          <w:iCs/>
          <w:sz w:val="28"/>
          <w:szCs w:val="28"/>
          <w:lang w:val="ru-RU"/>
        </w:rPr>
        <w:t>контролю</w:t>
      </w:r>
      <w:r>
        <w:rPr>
          <w:rFonts w:cs="Times New Roman"/>
          <w:bCs/>
          <w:iCs/>
          <w:sz w:val="28"/>
          <w:szCs w:val="28"/>
          <w:lang w:val="ru-RU"/>
        </w:rPr>
        <w:t xml:space="preserve"> за</w:t>
      </w:r>
      <w:proofErr w:type="gramEnd"/>
      <w:r>
        <w:rPr>
          <w:rFonts w:cs="Times New Roman"/>
          <w:bCs/>
          <w:iCs/>
          <w:sz w:val="28"/>
          <w:szCs w:val="28"/>
          <w:lang w:val="ru-RU"/>
        </w:rPr>
        <w:t xml:space="preserve"> результатами вычислений, </w:t>
      </w:r>
      <w:r>
        <w:rPr>
          <w:rFonts w:cs="Times New Roman"/>
          <w:bCs/>
          <w:i/>
          <w:iCs/>
          <w:sz w:val="28"/>
          <w:szCs w:val="28"/>
          <w:lang w:val="ru-RU"/>
        </w:rPr>
        <w:t>планированию решения задачи</w:t>
      </w:r>
      <w:r>
        <w:rPr>
          <w:rFonts w:cs="Times New Roman"/>
          <w:bCs/>
          <w:iCs/>
          <w:sz w:val="28"/>
          <w:szCs w:val="28"/>
          <w:lang w:val="ru-RU"/>
        </w:rPr>
        <w:t xml:space="preserve"> и прогнозировать результат, задания, содержащие элементы исследовательской деятельности (наблюдение над свойствами чисел, операций арифметических действий, зависимостей между величинами).</w:t>
      </w:r>
    </w:p>
    <w:p w:rsidR="003B6300" w:rsidRDefault="003B6300" w:rsidP="003B6300">
      <w:pPr>
        <w:pStyle w:val="Textbody"/>
        <w:spacing w:after="0"/>
        <w:ind w:firstLine="709"/>
        <w:jc w:val="both"/>
        <w:rPr>
          <w:rFonts w:cs="Times New Roman"/>
          <w:bCs/>
          <w:iCs/>
          <w:sz w:val="28"/>
          <w:szCs w:val="28"/>
          <w:lang w:val="ru-RU"/>
        </w:rPr>
      </w:pPr>
      <w:r>
        <w:rPr>
          <w:rFonts w:cs="Times New Roman"/>
          <w:bCs/>
          <w:iCs/>
          <w:sz w:val="28"/>
          <w:szCs w:val="28"/>
          <w:lang w:val="ru-RU"/>
        </w:rPr>
        <w:t>Структура изложения содержания учебного материала в учебниках позволяет строить урок с учетом индивидуальной траектории развития каждого ребенка и  организовывать учебную деятельность так, что  дети получают возможность учиться:</w:t>
      </w:r>
    </w:p>
    <w:p w:rsidR="003B6300" w:rsidRDefault="003B6300" w:rsidP="003B6300">
      <w:pPr>
        <w:pStyle w:val="Textbody"/>
        <w:spacing w:after="0"/>
        <w:ind w:firstLine="709"/>
        <w:jc w:val="both"/>
        <w:rPr>
          <w:rFonts w:cs="Times New Roman"/>
          <w:bCs/>
          <w:iCs/>
          <w:sz w:val="28"/>
          <w:szCs w:val="28"/>
          <w:lang w:val="ru-RU"/>
        </w:rPr>
      </w:pPr>
      <w:r>
        <w:rPr>
          <w:rFonts w:cs="Times New Roman"/>
          <w:bCs/>
          <w:iCs/>
          <w:sz w:val="28"/>
          <w:szCs w:val="28"/>
          <w:lang w:val="ru-RU"/>
        </w:rPr>
        <w:t>— принимать и сохранять учебную задачу; планировать своё действие в соответствии с ней;</w:t>
      </w:r>
    </w:p>
    <w:p w:rsidR="003B6300" w:rsidRDefault="003B6300" w:rsidP="003B6300">
      <w:pPr>
        <w:pStyle w:val="Textbody"/>
        <w:spacing w:after="0"/>
        <w:ind w:firstLine="709"/>
        <w:jc w:val="both"/>
        <w:rPr>
          <w:rFonts w:cs="Times New Roman"/>
          <w:bCs/>
          <w:iCs/>
          <w:sz w:val="28"/>
          <w:szCs w:val="28"/>
          <w:lang w:val="ru-RU"/>
        </w:rPr>
      </w:pPr>
      <w:r>
        <w:rPr>
          <w:rFonts w:cs="Times New Roman"/>
          <w:bCs/>
          <w:iCs/>
          <w:sz w:val="28"/>
          <w:szCs w:val="28"/>
          <w:lang w:val="ru-RU"/>
        </w:rPr>
        <w:t>— осуществлять итоговый и пошаговый контроль по результату;</w:t>
      </w:r>
    </w:p>
    <w:p w:rsidR="003B6300" w:rsidRDefault="003B6300" w:rsidP="003B6300">
      <w:pPr>
        <w:pStyle w:val="Textbody"/>
        <w:spacing w:after="0"/>
        <w:ind w:firstLine="709"/>
        <w:jc w:val="both"/>
        <w:rPr>
          <w:rFonts w:cs="Times New Roman"/>
          <w:bCs/>
          <w:iCs/>
          <w:sz w:val="28"/>
          <w:szCs w:val="28"/>
          <w:lang w:val="ru-RU"/>
        </w:rPr>
      </w:pPr>
      <w:r>
        <w:rPr>
          <w:rFonts w:cs="Times New Roman"/>
          <w:bCs/>
          <w:iCs/>
          <w:sz w:val="28"/>
          <w:szCs w:val="28"/>
          <w:lang w:val="ru-RU"/>
        </w:rPr>
        <w:t>— различать способ и результат действия;</w:t>
      </w:r>
    </w:p>
    <w:p w:rsidR="003B6300" w:rsidRDefault="003B6300" w:rsidP="003B6300">
      <w:pPr>
        <w:pStyle w:val="Textbody"/>
        <w:numPr>
          <w:ilvl w:val="0"/>
          <w:numId w:val="4"/>
        </w:numPr>
        <w:tabs>
          <w:tab w:val="left" w:pos="709"/>
        </w:tabs>
        <w:spacing w:after="0"/>
        <w:ind w:left="709"/>
        <w:jc w:val="both"/>
        <w:rPr>
          <w:rFonts w:cs="Times New Roman"/>
          <w:bCs/>
          <w:iCs/>
          <w:sz w:val="28"/>
          <w:szCs w:val="28"/>
          <w:lang w:val="ru-RU"/>
        </w:rPr>
      </w:pPr>
      <w:r>
        <w:rPr>
          <w:rFonts w:cs="Times New Roman"/>
          <w:bCs/>
          <w:iCs/>
          <w:sz w:val="28"/>
          <w:szCs w:val="28"/>
          <w:lang w:val="ru-RU"/>
        </w:rPr>
        <w:t>оценивать правильность выполнения действия, вносить коррективы.</w:t>
      </w:r>
    </w:p>
    <w:p w:rsidR="003B6300" w:rsidRDefault="003B6300" w:rsidP="003B6300">
      <w:pPr>
        <w:pStyle w:val="Textbody"/>
        <w:spacing w:after="0"/>
        <w:ind w:firstLine="709"/>
        <w:jc w:val="both"/>
        <w:rPr>
          <w:rFonts w:cs="Times New Roman"/>
          <w:bCs/>
          <w:iCs/>
          <w:sz w:val="28"/>
          <w:szCs w:val="28"/>
          <w:lang w:val="ru-RU"/>
        </w:rPr>
      </w:pPr>
    </w:p>
    <w:p w:rsidR="003B6300" w:rsidRDefault="003B6300" w:rsidP="003B6300">
      <w:pPr>
        <w:pStyle w:val="Textbody"/>
        <w:spacing w:after="0"/>
        <w:ind w:firstLine="709"/>
        <w:jc w:val="both"/>
        <w:rPr>
          <w:rFonts w:cs="Times New Roman"/>
          <w:b/>
          <w:bCs/>
          <w:i/>
          <w:iCs/>
          <w:sz w:val="28"/>
          <w:szCs w:val="28"/>
          <w:lang w:val="ru-RU"/>
        </w:rPr>
      </w:pPr>
      <w:r>
        <w:rPr>
          <w:rFonts w:cs="Times New Roman"/>
          <w:b/>
          <w:bCs/>
          <w:i/>
          <w:iCs/>
          <w:sz w:val="28"/>
          <w:szCs w:val="28"/>
          <w:lang w:val="ru-RU"/>
        </w:rPr>
        <w:t xml:space="preserve">Познавательные </w:t>
      </w:r>
      <w:r>
        <w:rPr>
          <w:rFonts w:cs="Times New Roman"/>
          <w:b/>
          <w:i/>
          <w:sz w:val="28"/>
          <w:szCs w:val="28"/>
          <w:lang w:val="ru-RU"/>
        </w:rPr>
        <w:t xml:space="preserve">универсальные учебные </w:t>
      </w:r>
      <w:r>
        <w:rPr>
          <w:rFonts w:cs="Times New Roman"/>
          <w:b/>
          <w:bCs/>
          <w:i/>
          <w:iCs/>
          <w:sz w:val="28"/>
          <w:szCs w:val="28"/>
          <w:lang w:val="ru-RU"/>
        </w:rPr>
        <w:t>действия</w:t>
      </w:r>
    </w:p>
    <w:p w:rsidR="003B6300" w:rsidRDefault="003B6300" w:rsidP="003B6300">
      <w:pPr>
        <w:pStyle w:val="Standard"/>
        <w:ind w:firstLine="709"/>
        <w:jc w:val="both"/>
        <w:rPr>
          <w:rFonts w:cs="Times New Roman"/>
          <w:bCs/>
          <w:iCs/>
          <w:sz w:val="28"/>
          <w:szCs w:val="28"/>
          <w:lang w:val="ru-RU"/>
        </w:rPr>
      </w:pPr>
      <w:r>
        <w:rPr>
          <w:rFonts w:cs="Times New Roman"/>
          <w:bCs/>
          <w:iCs/>
          <w:sz w:val="28"/>
          <w:szCs w:val="28"/>
          <w:lang w:val="ru-RU"/>
        </w:rPr>
        <w:t xml:space="preserve">Содержание учебников УМК «Школа России» и УМК «Школа 2100» нацелено на формирование </w:t>
      </w:r>
      <w:r>
        <w:rPr>
          <w:rFonts w:cs="Times New Roman"/>
          <w:b/>
          <w:bCs/>
          <w:i/>
          <w:iCs/>
          <w:sz w:val="28"/>
          <w:szCs w:val="28"/>
          <w:lang w:val="ru-RU"/>
        </w:rPr>
        <w:t>познавательных</w:t>
      </w:r>
      <w:r>
        <w:rPr>
          <w:rFonts w:cs="Times New Roman"/>
          <w:bCs/>
          <w:iCs/>
          <w:sz w:val="28"/>
          <w:szCs w:val="28"/>
          <w:lang w:val="ru-RU"/>
        </w:rPr>
        <w:t xml:space="preserve"> универсальных учебных действий (</w:t>
      </w:r>
      <w:proofErr w:type="spellStart"/>
      <w:r>
        <w:rPr>
          <w:rFonts w:cs="Times New Roman"/>
          <w:bCs/>
          <w:iCs/>
          <w:sz w:val="28"/>
          <w:szCs w:val="28"/>
          <w:lang w:val="ru-RU"/>
        </w:rPr>
        <w:t>общеучебных</w:t>
      </w:r>
      <w:proofErr w:type="spellEnd"/>
      <w:r>
        <w:rPr>
          <w:rFonts w:cs="Times New Roman"/>
          <w:bCs/>
          <w:iCs/>
          <w:sz w:val="28"/>
          <w:szCs w:val="28"/>
          <w:lang w:val="ru-RU"/>
        </w:rPr>
        <w:t xml:space="preserve"> и логических).</w:t>
      </w:r>
    </w:p>
    <w:p w:rsidR="003B6300" w:rsidRDefault="003B6300" w:rsidP="003B6300">
      <w:pPr>
        <w:pStyle w:val="Standard"/>
        <w:ind w:firstLine="709"/>
        <w:jc w:val="both"/>
        <w:rPr>
          <w:rFonts w:cs="Times New Roman"/>
          <w:sz w:val="28"/>
          <w:szCs w:val="28"/>
          <w:lang w:val="ru-RU"/>
        </w:rPr>
      </w:pPr>
      <w:r>
        <w:rPr>
          <w:rFonts w:cs="Times New Roman"/>
          <w:sz w:val="28"/>
          <w:szCs w:val="28"/>
          <w:lang w:val="ru-RU"/>
        </w:rPr>
        <w:t>Благодаря широкому включению в учебники разнообразного дополнительного материала (развороты истории и конкурсные задачи по математике, картинная галерея в литературном чтении, исторические справки о происхождении слов русского языка, опыты и элементы исследования в окружающем мире) развиваются</w:t>
      </w:r>
      <w:r>
        <w:rPr>
          <w:rFonts w:cs="Times New Roman"/>
          <w:i/>
          <w:sz w:val="28"/>
          <w:szCs w:val="28"/>
          <w:lang w:val="ru-RU"/>
        </w:rPr>
        <w:t xml:space="preserve"> познавательные интересы, любознательность</w:t>
      </w:r>
      <w:r>
        <w:rPr>
          <w:rFonts w:cs="Times New Roman"/>
          <w:sz w:val="28"/>
          <w:szCs w:val="28"/>
          <w:lang w:val="ru-RU"/>
        </w:rPr>
        <w:t>.</w:t>
      </w:r>
    </w:p>
    <w:p w:rsidR="003B6300" w:rsidRDefault="003B6300" w:rsidP="003B6300">
      <w:pPr>
        <w:pStyle w:val="Standard"/>
        <w:ind w:firstLine="709"/>
        <w:jc w:val="both"/>
        <w:rPr>
          <w:rFonts w:cs="Times New Roman"/>
          <w:sz w:val="28"/>
          <w:szCs w:val="28"/>
          <w:lang w:val="ru-RU"/>
        </w:rPr>
      </w:pPr>
      <w:r>
        <w:rPr>
          <w:rFonts w:cs="Times New Roman"/>
          <w:sz w:val="28"/>
          <w:szCs w:val="28"/>
          <w:lang w:val="ru-RU"/>
        </w:rPr>
        <w:t xml:space="preserve">Типовые задания на информационный поиск способствуют </w:t>
      </w:r>
      <w:r>
        <w:rPr>
          <w:rFonts w:cs="Times New Roman"/>
          <w:sz w:val="28"/>
          <w:szCs w:val="28"/>
          <w:lang w:val="ru-RU"/>
        </w:rPr>
        <w:lastRenderedPageBreak/>
        <w:t xml:space="preserve">формированию </w:t>
      </w:r>
      <w:r>
        <w:rPr>
          <w:rFonts w:cs="Times New Roman"/>
          <w:i/>
          <w:sz w:val="28"/>
          <w:szCs w:val="28"/>
          <w:lang w:val="ru-RU"/>
        </w:rPr>
        <w:t>умений находить нужную информацию</w:t>
      </w:r>
      <w:r>
        <w:rPr>
          <w:rFonts w:cs="Times New Roman"/>
          <w:sz w:val="28"/>
          <w:szCs w:val="28"/>
          <w:lang w:val="ru-RU"/>
        </w:rPr>
        <w:t xml:space="preserve"> в библиотеке и в Интернете, пользоваться словарями и справочниками.</w:t>
      </w:r>
    </w:p>
    <w:p w:rsidR="003B6300" w:rsidRDefault="003B6300" w:rsidP="003B6300">
      <w:pPr>
        <w:pStyle w:val="Standard"/>
        <w:ind w:firstLine="709"/>
        <w:jc w:val="both"/>
        <w:rPr>
          <w:rFonts w:cs="Times New Roman"/>
          <w:sz w:val="28"/>
          <w:szCs w:val="28"/>
          <w:lang w:val="ru-RU"/>
        </w:rPr>
      </w:pPr>
      <w:r>
        <w:rPr>
          <w:rFonts w:cs="Times New Roman"/>
          <w:sz w:val="28"/>
          <w:szCs w:val="28"/>
          <w:lang w:val="ru-RU"/>
        </w:rPr>
        <w:t xml:space="preserve">Сквозные линии заданий по гуманитарным предметам («Мастерская слова» в русском языке, творческие задания в литературном чтении) нацелены на формирование </w:t>
      </w:r>
      <w:r>
        <w:rPr>
          <w:rFonts w:cs="Times New Roman"/>
          <w:i/>
          <w:sz w:val="28"/>
          <w:szCs w:val="28"/>
          <w:lang w:val="ru-RU"/>
        </w:rPr>
        <w:t>навыков смыслового чтения, умений грамотно излагать высказывания в устной речи и записывать основные положения своего сообщения</w:t>
      </w:r>
      <w:r>
        <w:rPr>
          <w:rFonts w:cs="Times New Roman"/>
          <w:sz w:val="28"/>
          <w:szCs w:val="28"/>
          <w:lang w:val="ru-RU"/>
        </w:rPr>
        <w:t>.</w:t>
      </w:r>
    </w:p>
    <w:p w:rsidR="003B6300" w:rsidRDefault="003B6300" w:rsidP="003B6300">
      <w:pPr>
        <w:pStyle w:val="Standard"/>
        <w:ind w:firstLine="709"/>
        <w:jc w:val="both"/>
        <w:rPr>
          <w:rFonts w:cs="Times New Roman"/>
          <w:bCs/>
          <w:iCs/>
          <w:sz w:val="28"/>
          <w:szCs w:val="28"/>
          <w:lang w:val="ru-RU"/>
        </w:rPr>
      </w:pPr>
      <w:proofErr w:type="gramStart"/>
      <w:r>
        <w:rPr>
          <w:rFonts w:cs="Times New Roman"/>
          <w:bCs/>
          <w:iCs/>
          <w:sz w:val="28"/>
          <w:szCs w:val="28"/>
          <w:lang w:val="ru-RU"/>
        </w:rPr>
        <w:t xml:space="preserve">Сквозные линии заданий по математике направлены на системное </w:t>
      </w:r>
      <w:r>
        <w:rPr>
          <w:rFonts w:cs="Times New Roman"/>
          <w:bCs/>
          <w:i/>
          <w:iCs/>
          <w:sz w:val="28"/>
          <w:szCs w:val="28"/>
          <w:lang w:val="ru-RU"/>
        </w:rPr>
        <w:t>обучение</w:t>
      </w:r>
      <w:r>
        <w:rPr>
          <w:rFonts w:cs="Times New Roman"/>
          <w:bCs/>
          <w:iCs/>
          <w:sz w:val="28"/>
          <w:szCs w:val="28"/>
          <w:lang w:val="ru-RU"/>
        </w:rPr>
        <w:t xml:space="preserve"> </w:t>
      </w:r>
      <w:r>
        <w:rPr>
          <w:rFonts w:cs="Times New Roman"/>
          <w:bCs/>
          <w:i/>
          <w:iCs/>
          <w:sz w:val="28"/>
          <w:szCs w:val="28"/>
          <w:lang w:val="ru-RU"/>
        </w:rPr>
        <w:t>моделированию</w:t>
      </w:r>
      <w:r>
        <w:rPr>
          <w:rFonts w:cs="Times New Roman"/>
          <w:bCs/>
          <w:iCs/>
          <w:sz w:val="28"/>
          <w:szCs w:val="28"/>
          <w:lang w:val="ru-RU"/>
        </w:rPr>
        <w:t xml:space="preserve"> условий текстовых задач и </w:t>
      </w:r>
      <w:r>
        <w:rPr>
          <w:rFonts w:cs="Times New Roman"/>
          <w:bCs/>
          <w:i/>
          <w:iCs/>
          <w:sz w:val="28"/>
          <w:szCs w:val="28"/>
          <w:lang w:val="ru-RU"/>
        </w:rPr>
        <w:t>усвоение общих способов решения задач</w:t>
      </w:r>
      <w:r>
        <w:rPr>
          <w:rFonts w:cs="Times New Roman"/>
          <w:bCs/>
          <w:iCs/>
          <w:sz w:val="28"/>
          <w:szCs w:val="28"/>
          <w:lang w:val="ru-RU"/>
        </w:rPr>
        <w:t xml:space="preserve">; </w:t>
      </w:r>
      <w:r>
        <w:rPr>
          <w:rFonts w:cs="Times New Roman"/>
          <w:bCs/>
          <w:i/>
          <w:iCs/>
          <w:sz w:val="28"/>
          <w:szCs w:val="28"/>
          <w:lang w:val="ru-RU"/>
        </w:rPr>
        <w:t>установление аналогий</w:t>
      </w:r>
      <w:r>
        <w:rPr>
          <w:rFonts w:cs="Times New Roman"/>
          <w:bCs/>
          <w:iCs/>
          <w:sz w:val="28"/>
          <w:szCs w:val="28"/>
          <w:lang w:val="ru-RU"/>
        </w:rPr>
        <w:t xml:space="preserve"> и </w:t>
      </w:r>
      <w:r>
        <w:rPr>
          <w:rFonts w:cs="Times New Roman"/>
          <w:bCs/>
          <w:i/>
          <w:iCs/>
          <w:sz w:val="28"/>
          <w:szCs w:val="28"/>
          <w:lang w:val="ru-RU"/>
        </w:rPr>
        <w:t>обобщенных способов действий</w:t>
      </w:r>
      <w:r>
        <w:rPr>
          <w:rFonts w:cs="Times New Roman"/>
          <w:bCs/>
          <w:iCs/>
          <w:sz w:val="28"/>
          <w:szCs w:val="28"/>
          <w:lang w:val="ru-RU"/>
        </w:rPr>
        <w:t xml:space="preserve"> при организации вычислений, решении текстовых задач, нахождении неизвестных компонентов арифметических действий, а также на формирование </w:t>
      </w:r>
      <w:r>
        <w:rPr>
          <w:rFonts w:cs="Times New Roman"/>
          <w:bCs/>
          <w:i/>
          <w:iCs/>
          <w:sz w:val="28"/>
          <w:szCs w:val="28"/>
          <w:lang w:val="ru-RU"/>
        </w:rPr>
        <w:t>умения выполнять вычисления и решать задачи разными способами</w:t>
      </w:r>
      <w:r>
        <w:rPr>
          <w:rFonts w:cs="Times New Roman"/>
          <w:bCs/>
          <w:iCs/>
          <w:sz w:val="28"/>
          <w:szCs w:val="28"/>
          <w:lang w:val="ru-RU"/>
        </w:rPr>
        <w:t xml:space="preserve"> и </w:t>
      </w:r>
      <w:r>
        <w:rPr>
          <w:rFonts w:cs="Times New Roman"/>
          <w:bCs/>
          <w:i/>
          <w:iCs/>
          <w:sz w:val="28"/>
          <w:szCs w:val="28"/>
          <w:lang w:val="ru-RU"/>
        </w:rPr>
        <w:t>выбирать наиболее эффективный способ вычислений</w:t>
      </w:r>
      <w:r>
        <w:rPr>
          <w:rFonts w:cs="Times New Roman"/>
          <w:bCs/>
          <w:iCs/>
          <w:sz w:val="28"/>
          <w:szCs w:val="28"/>
          <w:lang w:val="ru-RU"/>
        </w:rPr>
        <w:t>.</w:t>
      </w:r>
      <w:proofErr w:type="gramEnd"/>
    </w:p>
    <w:p w:rsidR="003B6300" w:rsidRDefault="003B6300" w:rsidP="003B6300">
      <w:pPr>
        <w:pStyle w:val="Standard"/>
        <w:ind w:firstLine="709"/>
        <w:jc w:val="both"/>
        <w:rPr>
          <w:rFonts w:cs="Times New Roman"/>
          <w:sz w:val="28"/>
          <w:szCs w:val="28"/>
          <w:lang w:val="ru-RU"/>
        </w:rPr>
      </w:pPr>
      <w:r>
        <w:rPr>
          <w:rFonts w:cs="Times New Roman"/>
          <w:sz w:val="28"/>
          <w:szCs w:val="28"/>
          <w:lang w:val="ru-RU"/>
        </w:rPr>
        <w:t>Задания по математике, русскому языку, окружающему миру способствуют формированию способностей к выделению существенных и несущественных признаков объектов, сравнению объектов, их классификации</w:t>
      </w:r>
      <w:proofErr w:type="gramStart"/>
      <w:r>
        <w:rPr>
          <w:rFonts w:cs="Times New Roman"/>
          <w:sz w:val="28"/>
          <w:szCs w:val="28"/>
          <w:lang w:val="ru-RU"/>
        </w:rPr>
        <w:t xml:space="preserve"> .</w:t>
      </w:r>
      <w:proofErr w:type="gramEnd"/>
    </w:p>
    <w:p w:rsidR="003B6300" w:rsidRDefault="003B6300" w:rsidP="003B6300">
      <w:pPr>
        <w:pStyle w:val="Textbody"/>
        <w:spacing w:after="0"/>
        <w:ind w:firstLine="709"/>
        <w:jc w:val="both"/>
        <w:rPr>
          <w:rFonts w:cs="Times New Roman"/>
          <w:bCs/>
          <w:iCs/>
          <w:sz w:val="28"/>
          <w:szCs w:val="28"/>
          <w:lang w:val="ru-RU"/>
        </w:rPr>
      </w:pPr>
      <w:r>
        <w:rPr>
          <w:rFonts w:cs="Times New Roman"/>
          <w:bCs/>
          <w:iCs/>
          <w:sz w:val="28"/>
          <w:szCs w:val="28"/>
          <w:lang w:val="ru-RU"/>
        </w:rPr>
        <w:t>Так типичными для 1 класса являются задания: сравни и сделай вывод; объедини в группы, какие варианты деления на группы возможны; как ты думаешь, почему и т.д.</w:t>
      </w:r>
    </w:p>
    <w:p w:rsidR="003B6300" w:rsidRDefault="003B6300" w:rsidP="003B6300">
      <w:pPr>
        <w:pStyle w:val="Standard"/>
        <w:ind w:firstLine="709"/>
        <w:jc w:val="both"/>
        <w:rPr>
          <w:rFonts w:cs="Times New Roman"/>
          <w:bCs/>
          <w:iCs/>
          <w:sz w:val="28"/>
          <w:szCs w:val="28"/>
          <w:lang w:val="ru-RU"/>
        </w:rPr>
      </w:pPr>
      <w:r>
        <w:rPr>
          <w:rFonts w:cs="Times New Roman"/>
          <w:bCs/>
          <w:iCs/>
          <w:sz w:val="28"/>
          <w:szCs w:val="28"/>
          <w:lang w:val="ru-RU"/>
        </w:rPr>
        <w:t>Включение учащихся в работу над проектами создаёт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Предоставление права выбора даётся и в дифференцированных и в творческих заданиях, что способствует созданию мотива деятельности и выхода детей  в собственную деятельность.</w:t>
      </w:r>
    </w:p>
    <w:p w:rsidR="003B6300" w:rsidRDefault="003B6300" w:rsidP="003B6300">
      <w:pPr>
        <w:pStyle w:val="Textbody"/>
        <w:spacing w:after="0"/>
        <w:ind w:firstLine="709"/>
        <w:jc w:val="both"/>
        <w:rPr>
          <w:rFonts w:cs="Times New Roman"/>
          <w:b/>
          <w:bCs/>
          <w:i/>
          <w:iCs/>
          <w:sz w:val="28"/>
          <w:szCs w:val="28"/>
          <w:lang w:val="ru-RU"/>
        </w:rPr>
      </w:pPr>
      <w:r>
        <w:rPr>
          <w:rFonts w:cs="Times New Roman"/>
          <w:b/>
          <w:bCs/>
          <w:i/>
          <w:iCs/>
          <w:sz w:val="28"/>
          <w:szCs w:val="28"/>
          <w:lang w:val="ru-RU"/>
        </w:rPr>
        <w:t xml:space="preserve">Коммуникативные </w:t>
      </w:r>
      <w:r>
        <w:rPr>
          <w:rFonts w:cs="Times New Roman"/>
          <w:b/>
          <w:i/>
          <w:sz w:val="28"/>
          <w:szCs w:val="28"/>
          <w:lang w:val="ru-RU"/>
        </w:rPr>
        <w:t xml:space="preserve">универсальные учебные </w:t>
      </w:r>
      <w:r>
        <w:rPr>
          <w:rFonts w:cs="Times New Roman"/>
          <w:b/>
          <w:bCs/>
          <w:i/>
          <w:iCs/>
          <w:sz w:val="28"/>
          <w:szCs w:val="28"/>
          <w:lang w:val="ru-RU"/>
        </w:rPr>
        <w:t>действия</w:t>
      </w:r>
    </w:p>
    <w:p w:rsidR="003B6300" w:rsidRDefault="003B6300" w:rsidP="003B6300">
      <w:pPr>
        <w:pStyle w:val="Textbody"/>
        <w:spacing w:after="0"/>
        <w:ind w:firstLine="709"/>
        <w:jc w:val="both"/>
        <w:rPr>
          <w:rFonts w:cs="Times New Roman"/>
          <w:bCs/>
          <w:iCs/>
          <w:sz w:val="28"/>
          <w:szCs w:val="28"/>
          <w:lang w:val="ru-RU"/>
        </w:rPr>
      </w:pPr>
      <w:r>
        <w:rPr>
          <w:rFonts w:cs="Times New Roman"/>
          <w:bCs/>
          <w:iCs/>
          <w:sz w:val="28"/>
          <w:szCs w:val="28"/>
          <w:lang w:val="ru-RU"/>
        </w:rPr>
        <w:t>Коммуникативный характер предметных курсов УМК  обеспечивает формирование коммуникативных действий учащихся.</w:t>
      </w:r>
    </w:p>
    <w:p w:rsidR="003B6300" w:rsidRDefault="003B6300" w:rsidP="003B6300">
      <w:pPr>
        <w:pStyle w:val="Textbody"/>
        <w:spacing w:after="0"/>
        <w:ind w:firstLine="709"/>
        <w:jc w:val="both"/>
        <w:rPr>
          <w:rFonts w:cs="Times New Roman"/>
          <w:bCs/>
          <w:iCs/>
          <w:sz w:val="28"/>
          <w:szCs w:val="28"/>
          <w:lang w:val="ru-RU"/>
        </w:rPr>
      </w:pPr>
      <w:r>
        <w:rPr>
          <w:rFonts w:cs="Times New Roman"/>
          <w:bCs/>
          <w:iCs/>
          <w:sz w:val="28"/>
          <w:szCs w:val="28"/>
          <w:lang w:val="ru-RU"/>
        </w:rPr>
        <w:t>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w:t>
      </w:r>
    </w:p>
    <w:p w:rsidR="003B6300" w:rsidRDefault="003B6300" w:rsidP="003B6300">
      <w:pPr>
        <w:pStyle w:val="Standard"/>
        <w:ind w:firstLine="709"/>
        <w:jc w:val="both"/>
        <w:rPr>
          <w:rFonts w:cs="Times New Roman"/>
          <w:bCs/>
          <w:iCs/>
          <w:sz w:val="28"/>
          <w:szCs w:val="28"/>
          <w:lang w:val="ru-RU"/>
        </w:rPr>
      </w:pPr>
      <w:r>
        <w:rPr>
          <w:rFonts w:cs="Times New Roman"/>
          <w:bCs/>
          <w:iCs/>
          <w:sz w:val="28"/>
          <w:szCs w:val="28"/>
          <w:lang w:val="ru-RU"/>
        </w:rPr>
        <w:t>В курсе русского языка коммуникативная цель 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w:t>
      </w:r>
      <w:proofErr w:type="gramStart"/>
      <w:r>
        <w:rPr>
          <w:rFonts w:cs="Times New Roman"/>
          <w:bCs/>
          <w:iCs/>
          <w:sz w:val="28"/>
          <w:szCs w:val="28"/>
          <w:lang w:val="ru-RU"/>
        </w:rPr>
        <w:t>дств дл</w:t>
      </w:r>
      <w:proofErr w:type="gramEnd"/>
      <w:r>
        <w:rPr>
          <w:rFonts w:cs="Times New Roman"/>
          <w:bCs/>
          <w:iCs/>
          <w:sz w:val="28"/>
          <w:szCs w:val="28"/>
          <w:lang w:val="ru-RU"/>
        </w:rPr>
        <w:t>я решения той или иной речевой задачи. При этом речевое общение способствует реализации и других функций языка и речи: познавательной, регулятивной, ценностно-ориентированной и др.</w:t>
      </w:r>
    </w:p>
    <w:p w:rsidR="003B6300" w:rsidRDefault="003B6300" w:rsidP="003B6300">
      <w:pPr>
        <w:pStyle w:val="Standard"/>
        <w:ind w:firstLine="709"/>
        <w:jc w:val="both"/>
        <w:rPr>
          <w:rFonts w:cs="Times New Roman"/>
          <w:sz w:val="28"/>
          <w:szCs w:val="28"/>
          <w:lang w:val="ru-RU"/>
        </w:rPr>
      </w:pPr>
      <w:r>
        <w:rPr>
          <w:rFonts w:cs="Times New Roman"/>
          <w:sz w:val="28"/>
          <w:szCs w:val="28"/>
          <w:lang w:val="ru-RU"/>
        </w:rPr>
        <w:t xml:space="preserve">Система заданий в учебниках «Литературное чтение», нацеленная на развитие внимания к чувствам персонажей, сочувствия и </w:t>
      </w:r>
      <w:proofErr w:type="spellStart"/>
      <w:r>
        <w:rPr>
          <w:rFonts w:cs="Times New Roman"/>
          <w:sz w:val="28"/>
          <w:szCs w:val="28"/>
          <w:lang w:val="ru-RU"/>
        </w:rPr>
        <w:t>эмпатии</w:t>
      </w:r>
      <w:proofErr w:type="spellEnd"/>
      <w:r>
        <w:rPr>
          <w:rFonts w:cs="Times New Roman"/>
          <w:sz w:val="28"/>
          <w:szCs w:val="28"/>
          <w:lang w:val="ru-RU"/>
        </w:rPr>
        <w:t>, способствует воспитанию качеств учащихся, необходимых при общении с другими.</w:t>
      </w:r>
    </w:p>
    <w:p w:rsidR="003B6300" w:rsidRDefault="003B6300" w:rsidP="003B6300">
      <w:pPr>
        <w:pStyle w:val="Standard"/>
        <w:ind w:firstLine="709"/>
        <w:jc w:val="both"/>
        <w:rPr>
          <w:rFonts w:cs="Times New Roman"/>
          <w:sz w:val="28"/>
          <w:szCs w:val="28"/>
          <w:lang w:val="ru-RU"/>
        </w:rPr>
      </w:pPr>
      <w:r>
        <w:rPr>
          <w:rFonts w:cs="Times New Roman"/>
          <w:i/>
          <w:sz w:val="28"/>
          <w:szCs w:val="28"/>
          <w:lang w:val="ru-RU"/>
        </w:rPr>
        <w:t>Организация работы в паре</w:t>
      </w:r>
      <w:r>
        <w:rPr>
          <w:rFonts w:cs="Times New Roman"/>
          <w:sz w:val="28"/>
          <w:szCs w:val="28"/>
          <w:lang w:val="ru-RU"/>
        </w:rPr>
        <w:t xml:space="preserve"> и </w:t>
      </w:r>
      <w:r>
        <w:rPr>
          <w:rFonts w:cs="Times New Roman"/>
          <w:i/>
          <w:sz w:val="28"/>
          <w:szCs w:val="28"/>
          <w:lang w:val="ru-RU"/>
        </w:rPr>
        <w:t>работа над коллективными проектами</w:t>
      </w:r>
      <w:r>
        <w:rPr>
          <w:rFonts w:cs="Times New Roman"/>
          <w:sz w:val="28"/>
          <w:szCs w:val="28"/>
          <w:lang w:val="ru-RU"/>
        </w:rPr>
        <w:t xml:space="preserve">  </w:t>
      </w:r>
      <w:r>
        <w:rPr>
          <w:rFonts w:cs="Times New Roman"/>
          <w:sz w:val="28"/>
          <w:szCs w:val="28"/>
          <w:lang w:val="ru-RU"/>
        </w:rPr>
        <w:lastRenderedPageBreak/>
        <w:t>нацелены 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w:t>
      </w:r>
    </w:p>
    <w:p w:rsidR="003B6300" w:rsidRDefault="003B6300" w:rsidP="003B6300">
      <w:pPr>
        <w:pStyle w:val="Textbody"/>
        <w:spacing w:after="0"/>
        <w:ind w:firstLine="709"/>
        <w:jc w:val="both"/>
        <w:rPr>
          <w:rFonts w:cs="Times New Roman"/>
          <w:bCs/>
          <w:iCs/>
          <w:sz w:val="28"/>
          <w:szCs w:val="28"/>
          <w:lang w:val="ru-RU"/>
        </w:rPr>
      </w:pPr>
      <w:r>
        <w:rPr>
          <w:rFonts w:cs="Times New Roman"/>
          <w:bCs/>
          <w:iCs/>
          <w:sz w:val="28"/>
          <w:szCs w:val="28"/>
          <w:lang w:val="ru-RU"/>
        </w:rPr>
        <w:t>С 1 класса формируется у учащихся умения слушать другого, высказывать собственное мнение, дополнять другого, участвовать в обсуждении, приходить к общему мнению, задавать вопросы.</w:t>
      </w:r>
    </w:p>
    <w:p w:rsidR="003B6300" w:rsidRDefault="003B6300" w:rsidP="003B6300">
      <w:pPr>
        <w:pStyle w:val="Textbody"/>
        <w:spacing w:after="0"/>
        <w:ind w:firstLine="709"/>
        <w:jc w:val="both"/>
        <w:rPr>
          <w:rFonts w:cs="Times New Roman"/>
          <w:bCs/>
          <w:iCs/>
          <w:sz w:val="28"/>
          <w:szCs w:val="28"/>
          <w:lang w:val="ru-RU"/>
        </w:rPr>
      </w:pPr>
      <w:r>
        <w:rPr>
          <w:rFonts w:cs="Times New Roman"/>
          <w:bCs/>
          <w:iCs/>
          <w:sz w:val="28"/>
          <w:szCs w:val="28"/>
          <w:lang w:val="ru-RU"/>
        </w:rPr>
        <w:t xml:space="preserve">Учебники по всем предметным линиям УМК «Школа России» и УМК «Школа 2100» обеспечивают формирование </w:t>
      </w:r>
      <w:r>
        <w:rPr>
          <w:rFonts w:cs="Times New Roman"/>
          <w:b/>
          <w:bCs/>
          <w:iCs/>
          <w:sz w:val="28"/>
          <w:szCs w:val="28"/>
          <w:lang w:val="ru-RU"/>
        </w:rPr>
        <w:t>информационной грамотности</w:t>
      </w:r>
      <w:r>
        <w:rPr>
          <w:rFonts w:cs="Times New Roman"/>
          <w:bCs/>
          <w:iCs/>
          <w:sz w:val="28"/>
          <w:szCs w:val="28"/>
          <w:lang w:val="ru-RU"/>
        </w:rPr>
        <w:t xml:space="preserve"> 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Одним </w:t>
      </w:r>
      <w:proofErr w:type="gramStart"/>
      <w:r>
        <w:rPr>
          <w:rFonts w:cs="Times New Roman"/>
          <w:bCs/>
          <w:iCs/>
          <w:sz w:val="28"/>
          <w:szCs w:val="28"/>
          <w:lang w:val="ru-RU"/>
        </w:rPr>
        <w:t>из</w:t>
      </w:r>
      <w:proofErr w:type="gramEnd"/>
      <w:r>
        <w:rPr>
          <w:rFonts w:cs="Times New Roman"/>
          <w:bCs/>
          <w:iCs/>
          <w:sz w:val="28"/>
          <w:szCs w:val="28"/>
          <w:lang w:val="ru-RU"/>
        </w:rPr>
        <w:t xml:space="preserve"> часто встречающихся заданием в учебниках УМК  является «информационный поиск». Это задание помогает детям учиться </w:t>
      </w:r>
      <w:proofErr w:type="gramStart"/>
      <w:r>
        <w:rPr>
          <w:rFonts w:cs="Times New Roman"/>
          <w:bCs/>
          <w:iCs/>
          <w:sz w:val="28"/>
          <w:szCs w:val="28"/>
          <w:lang w:val="ru-RU"/>
        </w:rPr>
        <w:t>самостоятельно</w:t>
      </w:r>
      <w:proofErr w:type="gramEnd"/>
      <w:r>
        <w:rPr>
          <w:rFonts w:cs="Times New Roman"/>
          <w:bCs/>
          <w:iCs/>
          <w:sz w:val="28"/>
          <w:szCs w:val="28"/>
          <w:lang w:val="ru-RU"/>
        </w:rPr>
        <w:t xml:space="preserve">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 и виде</w:t>
      </w:r>
      <w:proofErr w:type="gramStart"/>
      <w:r>
        <w:rPr>
          <w:rFonts w:cs="Times New Roman"/>
          <w:bCs/>
          <w:iCs/>
          <w:sz w:val="28"/>
          <w:szCs w:val="28"/>
          <w:lang w:val="ru-RU"/>
        </w:rPr>
        <w:t>о-</w:t>
      </w:r>
      <w:proofErr w:type="gramEnd"/>
      <w:r>
        <w:rPr>
          <w:rFonts w:cs="Times New Roman"/>
          <w:bCs/>
          <w:iCs/>
          <w:sz w:val="28"/>
          <w:szCs w:val="28"/>
          <w:lang w:val="ru-RU"/>
        </w:rPr>
        <w:t xml:space="preserve">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w:t>
      </w:r>
      <w:proofErr w:type="gramStart"/>
      <w:r>
        <w:rPr>
          <w:rFonts w:cs="Times New Roman"/>
          <w:bCs/>
          <w:iCs/>
          <w:sz w:val="28"/>
          <w:szCs w:val="28"/>
          <w:lang w:val="ru-RU"/>
        </w:rPr>
        <w:t>ии и её</w:t>
      </w:r>
      <w:proofErr w:type="gramEnd"/>
      <w:r>
        <w:rPr>
          <w:rFonts w:cs="Times New Roman"/>
          <w:bCs/>
          <w:iCs/>
          <w:sz w:val="28"/>
          <w:szCs w:val="28"/>
          <w:lang w:val="ru-RU"/>
        </w:rPr>
        <w:t xml:space="preserve"> представление).  В русском языке особую роль играет материал под значком «ключик». Информация «ключика» часто носит  пропедевтический характер, в общих чертах разъясняет тот языковой факт, который не изучался, но присутствует в упражнении.</w:t>
      </w:r>
    </w:p>
    <w:p w:rsidR="003B6300" w:rsidRDefault="003B6300" w:rsidP="003B6300">
      <w:pPr>
        <w:pStyle w:val="Textbodyindent"/>
        <w:spacing w:after="0"/>
        <w:ind w:left="0" w:firstLine="709"/>
        <w:jc w:val="both"/>
        <w:rPr>
          <w:rFonts w:cs="Times New Roman"/>
          <w:sz w:val="28"/>
          <w:szCs w:val="28"/>
          <w:lang w:val="ru-RU"/>
        </w:rPr>
      </w:pPr>
      <w:r>
        <w:rPr>
          <w:rFonts w:cs="Times New Roman"/>
          <w:sz w:val="28"/>
          <w:szCs w:val="28"/>
          <w:lang w:val="ru-RU"/>
        </w:rPr>
        <w:t>Наряду с общими подходами к формированию универсальных учебных действий, каждый из предметов УМК «Школа России» и УМК «Школа 2100»  вносят свой особый вклад для решения этих задач.</w:t>
      </w:r>
    </w:p>
    <w:p w:rsidR="003B6300" w:rsidRDefault="003B6300" w:rsidP="003B6300">
      <w:pPr>
        <w:pStyle w:val="Textbodyindent"/>
        <w:spacing w:after="0"/>
        <w:ind w:left="0" w:firstLine="709"/>
        <w:jc w:val="both"/>
        <w:rPr>
          <w:rFonts w:cs="Times New Roman"/>
          <w:sz w:val="28"/>
          <w:szCs w:val="28"/>
          <w:lang w:val="ru-RU"/>
        </w:rPr>
      </w:pPr>
      <w:r>
        <w:rPr>
          <w:rFonts w:cs="Times New Roman"/>
          <w:sz w:val="28"/>
          <w:szCs w:val="28"/>
          <w:lang w:val="ru-RU"/>
        </w:rPr>
        <w:t xml:space="preserve"> </w:t>
      </w:r>
      <w:r>
        <w:rPr>
          <w:rFonts w:cs="Times New Roman"/>
          <w:b/>
          <w:i/>
          <w:sz w:val="28"/>
          <w:szCs w:val="28"/>
          <w:lang w:val="ru-RU"/>
        </w:rPr>
        <w:t>«Русский язык»</w:t>
      </w:r>
      <w:r>
        <w:rPr>
          <w:rFonts w:cs="Times New Roman"/>
          <w:b/>
          <w:sz w:val="28"/>
          <w:szCs w:val="28"/>
          <w:lang w:val="ru-RU"/>
        </w:rPr>
        <w:t xml:space="preserve"> </w:t>
      </w:r>
      <w:r>
        <w:rPr>
          <w:rFonts w:cs="Times New Roman"/>
          <w:sz w:val="28"/>
          <w:szCs w:val="28"/>
          <w:lang w:val="ru-RU"/>
        </w:rPr>
        <w:t xml:space="preserve"> реализует познавательную и социокультурную цели. Познавательная цель связана с представлением научной картины мира, которая находит своё отражение в языке; с ознакомлением учащихся с основными положениями науки о языке, формированием логического и абстрактного мышления учащихся. Социокультурная цель включает формирование коммуникативной компетентности учащихся, навыков грамотного письма как показателя общей культуры человека, развитие творческих способностей учащихся.</w:t>
      </w:r>
    </w:p>
    <w:p w:rsidR="003B6300" w:rsidRDefault="003B6300" w:rsidP="003B6300">
      <w:pPr>
        <w:pStyle w:val="Textbodyindent"/>
        <w:spacing w:after="0"/>
        <w:ind w:left="0" w:firstLine="709"/>
        <w:jc w:val="both"/>
        <w:rPr>
          <w:rFonts w:cs="Times New Roman"/>
          <w:sz w:val="28"/>
          <w:szCs w:val="28"/>
          <w:lang w:val="ru-RU"/>
        </w:rPr>
      </w:pPr>
      <w:r>
        <w:rPr>
          <w:rFonts w:cs="Times New Roman"/>
          <w:b/>
          <w:i/>
          <w:sz w:val="28"/>
          <w:szCs w:val="28"/>
          <w:lang w:val="ru-RU"/>
        </w:rPr>
        <w:t>«Литературное чтение»</w:t>
      </w:r>
      <w:r>
        <w:rPr>
          <w:rFonts w:cs="Times New Roman"/>
          <w:i/>
          <w:sz w:val="28"/>
          <w:szCs w:val="28"/>
          <w:lang w:val="ru-RU"/>
        </w:rPr>
        <w:t xml:space="preserve"> </w:t>
      </w:r>
      <w:r>
        <w:rPr>
          <w:rFonts w:cs="Times New Roman"/>
          <w:sz w:val="28"/>
          <w:szCs w:val="28"/>
          <w:lang w:val="ru-RU"/>
        </w:rPr>
        <w:t xml:space="preserve"> обеспечивает осмысленную, творческую  деятельность, освоение идейно-нравственного содержания художественной </w:t>
      </w:r>
      <w:r>
        <w:rPr>
          <w:rFonts w:cs="Times New Roman"/>
          <w:sz w:val="28"/>
          <w:szCs w:val="28"/>
          <w:lang w:val="ru-RU"/>
        </w:rPr>
        <w:lastRenderedPageBreak/>
        <w:t>литературы, развитие эстетического восприятия учащихся. Важнейшей функцией восприятия художественной литературы является трансляция духовного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
    <w:p w:rsidR="003B6300" w:rsidRDefault="003B6300" w:rsidP="003B6300">
      <w:pPr>
        <w:pStyle w:val="Textbodyindent"/>
        <w:spacing w:after="0"/>
        <w:ind w:left="0" w:firstLine="709"/>
        <w:jc w:val="both"/>
        <w:rPr>
          <w:rFonts w:cs="Times New Roman"/>
          <w:sz w:val="28"/>
          <w:szCs w:val="28"/>
          <w:lang w:val="ru-RU"/>
        </w:rPr>
      </w:pPr>
      <w:proofErr w:type="gramStart"/>
      <w:r>
        <w:rPr>
          <w:rFonts w:cs="Times New Roman"/>
          <w:b/>
          <w:i/>
          <w:sz w:val="28"/>
          <w:szCs w:val="28"/>
          <w:lang w:val="ru-RU"/>
        </w:rPr>
        <w:t xml:space="preserve">«Математика» </w:t>
      </w:r>
      <w:r>
        <w:rPr>
          <w:rFonts w:cs="Times New Roman"/>
          <w:sz w:val="28"/>
          <w:szCs w:val="28"/>
          <w:lang w:val="ru-RU"/>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комбинирование данных, формирование элементов системного мышления, выработка вычислительных навыков, формирование общего приёма решения задач как универсального учебного действия.</w:t>
      </w:r>
      <w:proofErr w:type="gramEnd"/>
      <w:r>
        <w:rPr>
          <w:rFonts w:cs="Times New Roman"/>
          <w:sz w:val="28"/>
          <w:szCs w:val="28"/>
          <w:lang w:val="ru-RU"/>
        </w:rPr>
        <w:t xml:space="preserve"> Особое значение данный предмет имеет для развития пространственных представлений  учащихся как базовых для становления пространственного воображения, мышления.</w:t>
      </w:r>
    </w:p>
    <w:p w:rsidR="003B6300" w:rsidRDefault="003B6300" w:rsidP="003B6300">
      <w:pPr>
        <w:pStyle w:val="Textbodyindent"/>
        <w:spacing w:after="0"/>
        <w:ind w:left="0" w:firstLine="709"/>
        <w:jc w:val="both"/>
        <w:rPr>
          <w:rFonts w:cs="Times New Roman"/>
          <w:sz w:val="28"/>
          <w:szCs w:val="28"/>
          <w:lang w:val="ru-RU"/>
        </w:rPr>
      </w:pPr>
      <w:r>
        <w:rPr>
          <w:rFonts w:cs="Times New Roman"/>
          <w:sz w:val="28"/>
          <w:szCs w:val="28"/>
          <w:lang w:val="ru-RU"/>
        </w:rPr>
        <w:t>Особое значение</w:t>
      </w:r>
      <w:r>
        <w:rPr>
          <w:rFonts w:cs="Times New Roman"/>
          <w:b/>
          <w:i/>
          <w:sz w:val="28"/>
          <w:szCs w:val="28"/>
          <w:lang w:val="ru-RU"/>
        </w:rPr>
        <w:t xml:space="preserve"> </w:t>
      </w:r>
      <w:r>
        <w:rPr>
          <w:rFonts w:cs="Times New Roman"/>
          <w:sz w:val="28"/>
          <w:szCs w:val="28"/>
          <w:lang w:val="ru-RU"/>
        </w:rPr>
        <w:t>предмета</w:t>
      </w:r>
      <w:r>
        <w:rPr>
          <w:rFonts w:cs="Times New Roman"/>
          <w:b/>
          <w:i/>
          <w:sz w:val="28"/>
          <w:szCs w:val="28"/>
          <w:lang w:val="ru-RU"/>
        </w:rPr>
        <w:t xml:space="preserve"> «Окружающий мир» </w:t>
      </w:r>
      <w:r>
        <w:rPr>
          <w:rFonts w:cs="Times New Roman"/>
          <w:sz w:val="28"/>
          <w:szCs w:val="28"/>
          <w:lang w:val="ru-RU"/>
        </w:rPr>
        <w:t xml:space="preserve"> заключается в формировании у детей</w:t>
      </w:r>
      <w:r>
        <w:rPr>
          <w:rFonts w:cs="Times New Roman"/>
          <w:sz w:val="28"/>
          <w:szCs w:val="28"/>
          <w:lang w:val="ru-RU"/>
        </w:rPr>
        <w:tab/>
        <w:t xml:space="preserve"> целостного системного представления о мире и месте человека в нём, освоении универсальных способов действия при изучении предмета, явления (наблюдение, сравнение, анализ, формулировка выводов). В основу интеграции знаний по курсу положено единство системы «природа – человек – общество».</w:t>
      </w:r>
    </w:p>
    <w:p w:rsidR="003B6300" w:rsidRDefault="003B6300" w:rsidP="003B6300">
      <w:pPr>
        <w:pStyle w:val="Textbodyindent"/>
        <w:spacing w:after="0"/>
        <w:ind w:left="0" w:firstLine="709"/>
        <w:jc w:val="both"/>
        <w:rPr>
          <w:rFonts w:cs="Times New Roman"/>
          <w:sz w:val="28"/>
          <w:szCs w:val="28"/>
          <w:lang w:val="ru-RU"/>
        </w:rPr>
      </w:pPr>
      <w:r>
        <w:rPr>
          <w:rFonts w:cs="Times New Roman"/>
          <w:b/>
          <w:i/>
          <w:sz w:val="28"/>
          <w:szCs w:val="28"/>
          <w:lang w:val="ru-RU"/>
        </w:rPr>
        <w:t>«Технология»</w:t>
      </w:r>
      <w:r>
        <w:rPr>
          <w:rFonts w:cs="Times New Roman"/>
          <w:sz w:val="28"/>
          <w:szCs w:val="28"/>
          <w:lang w:val="ru-RU"/>
        </w:rPr>
        <w:t xml:space="preserve">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действий, как по ходу выполнения, так и после (рефлексия действий и способов).</w:t>
      </w:r>
    </w:p>
    <w:p w:rsidR="003B6300" w:rsidRDefault="003B6300" w:rsidP="003B6300">
      <w:pPr>
        <w:pStyle w:val="Textbodyindent"/>
        <w:spacing w:after="0"/>
        <w:ind w:left="0" w:firstLine="709"/>
        <w:jc w:val="both"/>
        <w:rPr>
          <w:rFonts w:cs="Times New Roman"/>
          <w:sz w:val="28"/>
          <w:szCs w:val="28"/>
          <w:lang w:val="ru-RU"/>
        </w:rPr>
      </w:pPr>
      <w:r>
        <w:rPr>
          <w:rFonts w:cs="Times New Roman"/>
          <w:b/>
          <w:i/>
          <w:sz w:val="28"/>
          <w:szCs w:val="28"/>
          <w:lang w:val="ru-RU"/>
        </w:rPr>
        <w:t xml:space="preserve">«Музыка» </w:t>
      </w:r>
      <w:r>
        <w:rPr>
          <w:rFonts w:cs="Times New Roman"/>
          <w:sz w:val="28"/>
          <w:szCs w:val="28"/>
          <w:lang w:val="ru-RU"/>
        </w:rPr>
        <w:t xml:space="preserve"> обеспечивает среду формирования духовно-нравственной культуры личности на основе культурно-исторических и национально-культурных традиций России,  формирование опыта музыкально-творческой деятельности.</w:t>
      </w:r>
    </w:p>
    <w:p w:rsidR="003B6300" w:rsidRDefault="003B6300" w:rsidP="003B6300">
      <w:pPr>
        <w:pStyle w:val="Textbodyindent"/>
        <w:spacing w:after="0"/>
        <w:ind w:left="0" w:firstLine="709"/>
        <w:jc w:val="both"/>
        <w:rPr>
          <w:rFonts w:cs="Times New Roman"/>
          <w:bCs/>
          <w:iCs/>
          <w:sz w:val="28"/>
          <w:szCs w:val="28"/>
          <w:lang w:val="ru-RU"/>
        </w:rPr>
      </w:pPr>
      <w:r>
        <w:rPr>
          <w:rFonts w:cs="Times New Roman"/>
          <w:b/>
          <w:bCs/>
          <w:i/>
          <w:iCs/>
          <w:sz w:val="28"/>
          <w:szCs w:val="28"/>
          <w:lang w:val="ru-RU"/>
        </w:rPr>
        <w:t xml:space="preserve"> «Изобразительное искусство»</w:t>
      </w:r>
      <w:r>
        <w:rPr>
          <w:rFonts w:cs="Times New Roman"/>
          <w:bCs/>
          <w:iCs/>
          <w:sz w:val="28"/>
          <w:szCs w:val="28"/>
          <w:lang w:val="ru-RU"/>
        </w:rPr>
        <w:t xml:space="preserve">   вносит особый вклад в духовно-нравственное, эстетическое воспитание учащихся; формирует представление о мире искусства, знакомит с жанрами и видами изобразительного искусства, лучшими произведениями русских и зарубежных живописцев, графиков, скульпторов,  национально-культурными традициями народных промыслов, с декоративным искусством и архитектурой, знаменитыми художественными музеями и картинными галереями мира. Взаимосвязано с другими предметами (окружающий мир, музыка, литературное чтение, технология) формирует умение видеть прекрасное и создавать его своими руками.</w:t>
      </w:r>
    </w:p>
    <w:p w:rsidR="003B6300" w:rsidRDefault="003B6300" w:rsidP="003B6300">
      <w:pPr>
        <w:pStyle w:val="Standard"/>
        <w:ind w:firstLine="709"/>
        <w:jc w:val="both"/>
        <w:rPr>
          <w:rFonts w:cs="Times New Roman"/>
          <w:sz w:val="28"/>
          <w:szCs w:val="28"/>
          <w:lang w:val="ru-RU"/>
        </w:rPr>
      </w:pPr>
      <w:r>
        <w:rPr>
          <w:rStyle w:val="StrongEmphasis"/>
          <w:rFonts w:cs="Times New Roman"/>
          <w:sz w:val="28"/>
          <w:szCs w:val="28"/>
          <w:lang w:val="ru-RU"/>
        </w:rPr>
        <w:t>Организация</w:t>
      </w:r>
      <w:r>
        <w:rPr>
          <w:rStyle w:val="StrongEmphasis"/>
          <w:rFonts w:cs="Times New Roman"/>
          <w:sz w:val="28"/>
          <w:szCs w:val="28"/>
        </w:rPr>
        <w:t> </w:t>
      </w:r>
      <w:r>
        <w:rPr>
          <w:rStyle w:val="StrongEmphasis"/>
          <w:rFonts w:cs="Times New Roman"/>
          <w:sz w:val="28"/>
          <w:szCs w:val="28"/>
          <w:lang w:val="ru-RU"/>
        </w:rPr>
        <w:t xml:space="preserve"> учебной деятельности</w:t>
      </w:r>
      <w:r>
        <w:rPr>
          <w:rStyle w:val="StrongEmphasis"/>
          <w:rFonts w:cs="Times New Roman"/>
          <w:b w:val="0"/>
          <w:sz w:val="28"/>
          <w:szCs w:val="28"/>
          <w:lang w:val="ru-RU"/>
        </w:rPr>
        <w:t xml:space="preserve"> учащихся строится на основе системн</w:t>
      </w:r>
      <w:proofErr w:type="gramStart"/>
      <w:r>
        <w:rPr>
          <w:rStyle w:val="StrongEmphasis"/>
          <w:rFonts w:cs="Times New Roman"/>
          <w:b w:val="0"/>
          <w:sz w:val="28"/>
          <w:szCs w:val="28"/>
          <w:lang w:val="ru-RU"/>
        </w:rPr>
        <w:t>о-</w:t>
      </w:r>
      <w:proofErr w:type="gramEnd"/>
      <w:r>
        <w:rPr>
          <w:rStyle w:val="StrongEmphasis"/>
          <w:rFonts w:cs="Times New Roman"/>
          <w:b w:val="0"/>
          <w:sz w:val="28"/>
          <w:szCs w:val="28"/>
          <w:lang w:val="ru-RU"/>
        </w:rPr>
        <w:t xml:space="preserve"> </w:t>
      </w:r>
      <w:proofErr w:type="spellStart"/>
      <w:r>
        <w:rPr>
          <w:rStyle w:val="StrongEmphasis"/>
          <w:rFonts w:cs="Times New Roman"/>
          <w:b w:val="0"/>
          <w:sz w:val="28"/>
          <w:szCs w:val="28"/>
          <w:lang w:val="ru-RU"/>
        </w:rPr>
        <w:t>деятельностного</w:t>
      </w:r>
      <w:proofErr w:type="spellEnd"/>
      <w:r>
        <w:rPr>
          <w:rStyle w:val="StrongEmphasis"/>
          <w:rFonts w:cs="Times New Roman"/>
          <w:b w:val="0"/>
          <w:sz w:val="28"/>
          <w:szCs w:val="28"/>
          <w:lang w:val="ru-RU"/>
        </w:rPr>
        <w:t xml:space="preserve"> подхода</w:t>
      </w:r>
      <w:r>
        <w:rPr>
          <w:rFonts w:cs="Times New Roman"/>
          <w:sz w:val="28"/>
          <w:szCs w:val="28"/>
          <w:lang w:val="ru-RU"/>
        </w:rPr>
        <w:t>, который предполагает:</w:t>
      </w:r>
    </w:p>
    <w:p w:rsidR="003B6300" w:rsidRDefault="003B6300" w:rsidP="003B6300">
      <w:pPr>
        <w:pStyle w:val="Standard"/>
        <w:numPr>
          <w:ilvl w:val="0"/>
          <w:numId w:val="12"/>
        </w:numPr>
        <w:tabs>
          <w:tab w:val="left" w:pos="709"/>
          <w:tab w:val="left" w:pos="1260"/>
        </w:tabs>
        <w:autoSpaceDE w:val="0"/>
        <w:ind w:left="709"/>
        <w:jc w:val="both"/>
        <w:rPr>
          <w:rFonts w:cs="Times New Roman"/>
          <w:sz w:val="28"/>
          <w:szCs w:val="28"/>
          <w:lang w:val="ru-RU"/>
        </w:rPr>
      </w:pPr>
      <w:r>
        <w:rPr>
          <w:rFonts w:cs="Times New Roman"/>
          <w:sz w:val="28"/>
          <w:szCs w:val="28"/>
          <w:lang w:val="ru-RU"/>
        </w:rPr>
        <w:t xml:space="preserve">ориентацию на достижение цели и основного результата образования </w:t>
      </w:r>
      <w:r>
        <w:rPr>
          <w:rFonts w:cs="Times New Roman"/>
          <w:sz w:val="28"/>
          <w:szCs w:val="28"/>
          <w:lang w:val="ru-RU"/>
        </w:rPr>
        <w:lastRenderedPageBreak/>
        <w:t>– развитие личности обучающегося на основе освоения универсальных учебных действий, познания и освоения мира;</w:t>
      </w:r>
    </w:p>
    <w:p w:rsidR="003B6300" w:rsidRDefault="003B6300" w:rsidP="003B6300">
      <w:pPr>
        <w:pStyle w:val="Standard"/>
        <w:numPr>
          <w:ilvl w:val="0"/>
          <w:numId w:val="12"/>
        </w:numPr>
        <w:tabs>
          <w:tab w:val="left" w:pos="709"/>
          <w:tab w:val="left" w:pos="1260"/>
        </w:tabs>
        <w:autoSpaceDE w:val="0"/>
        <w:ind w:left="709"/>
        <w:jc w:val="both"/>
        <w:rPr>
          <w:rFonts w:cs="Times New Roman"/>
          <w:sz w:val="28"/>
          <w:szCs w:val="28"/>
          <w:lang w:val="ru-RU"/>
        </w:rPr>
      </w:pPr>
      <w:r>
        <w:rPr>
          <w:rFonts w:cs="Times New Roman"/>
          <w:sz w:val="28"/>
          <w:szCs w:val="28"/>
          <w:lang w:val="ru-RU"/>
        </w:rPr>
        <w:t xml:space="preserve">опору на современные образовательные технологии </w:t>
      </w:r>
      <w:proofErr w:type="spellStart"/>
      <w:r>
        <w:rPr>
          <w:rFonts w:cs="Times New Roman"/>
          <w:sz w:val="28"/>
          <w:szCs w:val="28"/>
          <w:lang w:val="ru-RU"/>
        </w:rPr>
        <w:t>деятельностного</w:t>
      </w:r>
      <w:proofErr w:type="spellEnd"/>
      <w:r>
        <w:rPr>
          <w:rFonts w:cs="Times New Roman"/>
          <w:sz w:val="28"/>
          <w:szCs w:val="28"/>
          <w:lang w:val="ru-RU"/>
        </w:rPr>
        <w:t xml:space="preserve"> типа:</w:t>
      </w:r>
    </w:p>
    <w:p w:rsidR="003B6300" w:rsidRDefault="003B6300" w:rsidP="003B6300">
      <w:pPr>
        <w:pStyle w:val="Standard"/>
        <w:tabs>
          <w:tab w:val="left" w:pos="0"/>
        </w:tabs>
        <w:autoSpaceDE w:val="0"/>
        <w:ind w:firstLine="709"/>
        <w:jc w:val="both"/>
        <w:rPr>
          <w:rFonts w:cs="Times New Roman"/>
          <w:sz w:val="28"/>
          <w:szCs w:val="28"/>
          <w:lang w:val="ru-RU"/>
        </w:rPr>
      </w:pPr>
      <w:r>
        <w:rPr>
          <w:rFonts w:cs="Times New Roman"/>
          <w:sz w:val="28"/>
          <w:szCs w:val="28"/>
          <w:lang w:val="ru-RU"/>
        </w:rPr>
        <w:tab/>
        <w:t>— проблемно-диалогическую технологию,</w:t>
      </w:r>
    </w:p>
    <w:p w:rsidR="003B6300" w:rsidRDefault="003B6300" w:rsidP="003B6300">
      <w:pPr>
        <w:pStyle w:val="Standard"/>
        <w:tabs>
          <w:tab w:val="left" w:pos="0"/>
        </w:tabs>
        <w:autoSpaceDE w:val="0"/>
        <w:ind w:firstLine="709"/>
        <w:jc w:val="both"/>
        <w:rPr>
          <w:rFonts w:cs="Times New Roman"/>
          <w:sz w:val="28"/>
          <w:szCs w:val="28"/>
          <w:lang w:val="ru-RU"/>
        </w:rPr>
      </w:pPr>
      <w:r>
        <w:rPr>
          <w:rFonts w:cs="Times New Roman"/>
          <w:sz w:val="28"/>
          <w:szCs w:val="28"/>
          <w:lang w:val="ru-RU"/>
        </w:rPr>
        <w:t xml:space="preserve">       — технологию мини-исследования,</w:t>
      </w:r>
    </w:p>
    <w:p w:rsidR="003B6300" w:rsidRDefault="003B6300" w:rsidP="003B6300">
      <w:pPr>
        <w:pStyle w:val="Standard"/>
        <w:tabs>
          <w:tab w:val="left" w:pos="0"/>
        </w:tabs>
        <w:autoSpaceDE w:val="0"/>
        <w:ind w:firstLine="709"/>
        <w:jc w:val="both"/>
        <w:rPr>
          <w:rFonts w:cs="Times New Roman"/>
          <w:sz w:val="28"/>
          <w:szCs w:val="28"/>
          <w:lang w:val="ru-RU"/>
        </w:rPr>
      </w:pPr>
      <w:r>
        <w:rPr>
          <w:rFonts w:cs="Times New Roman"/>
          <w:sz w:val="28"/>
          <w:szCs w:val="28"/>
          <w:lang w:val="ru-RU"/>
        </w:rPr>
        <w:tab/>
        <w:t>— технологию организации проектной деятельности,</w:t>
      </w:r>
    </w:p>
    <w:p w:rsidR="003B6300" w:rsidRDefault="003B6300" w:rsidP="003B6300">
      <w:pPr>
        <w:pStyle w:val="Standard"/>
        <w:tabs>
          <w:tab w:val="left" w:pos="0"/>
        </w:tabs>
        <w:autoSpaceDE w:val="0"/>
        <w:ind w:firstLine="709"/>
        <w:jc w:val="both"/>
        <w:rPr>
          <w:rFonts w:cs="Times New Roman"/>
          <w:sz w:val="28"/>
          <w:szCs w:val="28"/>
          <w:lang w:val="ru-RU"/>
        </w:rPr>
      </w:pPr>
      <w:r>
        <w:rPr>
          <w:rFonts w:cs="Times New Roman"/>
          <w:sz w:val="28"/>
          <w:szCs w:val="28"/>
          <w:lang w:val="ru-RU"/>
        </w:rPr>
        <w:tab/>
        <w:t>— технологию оценивания образовательных достижений (учебных успехов).</w:t>
      </w:r>
    </w:p>
    <w:p w:rsidR="003B6300" w:rsidRDefault="003B6300" w:rsidP="003B6300">
      <w:pPr>
        <w:pStyle w:val="Standard"/>
        <w:tabs>
          <w:tab w:val="left" w:pos="0"/>
        </w:tabs>
        <w:autoSpaceDE w:val="0"/>
        <w:ind w:firstLine="709"/>
        <w:jc w:val="both"/>
        <w:rPr>
          <w:rFonts w:cs="Times New Roman"/>
          <w:sz w:val="28"/>
          <w:szCs w:val="28"/>
          <w:lang w:val="ru-RU"/>
        </w:rPr>
      </w:pPr>
    </w:p>
    <w:p w:rsidR="003B6300" w:rsidRDefault="003B6300" w:rsidP="003B6300">
      <w:pPr>
        <w:pStyle w:val="Standard"/>
        <w:ind w:firstLine="709"/>
        <w:jc w:val="both"/>
        <w:rPr>
          <w:rFonts w:cs="Times New Roman"/>
          <w:bCs/>
          <w:iCs/>
          <w:sz w:val="28"/>
          <w:szCs w:val="28"/>
          <w:lang w:val="ru-RU"/>
        </w:rPr>
      </w:pPr>
      <w:r>
        <w:rPr>
          <w:rFonts w:cs="Times New Roman"/>
          <w:bCs/>
          <w:iCs/>
          <w:sz w:val="28"/>
          <w:szCs w:val="28"/>
          <w:lang w:val="ru-RU"/>
        </w:rPr>
        <w:t xml:space="preserve">Одним из приёмов, который активно используют авторы учебников по всем предметным линиям УМК, является постановка перед детьми вопроса, который предоставляет возможность высказывать противоположные точки зрения. Поиск решения ученики осуществляют в ходе специально выстроенного учителем </w:t>
      </w:r>
      <w:r>
        <w:rPr>
          <w:rFonts w:cs="Times New Roman"/>
          <w:b/>
          <w:bCs/>
          <w:iCs/>
          <w:sz w:val="28"/>
          <w:szCs w:val="28"/>
          <w:lang w:val="ru-RU"/>
        </w:rPr>
        <w:t>диалога</w:t>
      </w:r>
      <w:r>
        <w:rPr>
          <w:rFonts w:cs="Times New Roman"/>
          <w:bCs/>
          <w:iCs/>
          <w:sz w:val="28"/>
          <w:szCs w:val="28"/>
          <w:lang w:val="ru-RU"/>
        </w:rPr>
        <w:t xml:space="preserve">. Эта технология формирует </w:t>
      </w:r>
      <w:r>
        <w:rPr>
          <w:rFonts w:cs="Times New Roman"/>
          <w:bCs/>
          <w:i/>
          <w:iCs/>
          <w:sz w:val="28"/>
          <w:szCs w:val="28"/>
          <w:lang w:val="ru-RU"/>
        </w:rPr>
        <w:t>коммуникативные</w:t>
      </w:r>
      <w:r>
        <w:rPr>
          <w:rFonts w:cs="Times New Roman"/>
          <w:bCs/>
          <w:iCs/>
          <w:sz w:val="28"/>
          <w:szCs w:val="28"/>
          <w:lang w:val="ru-RU"/>
        </w:rPr>
        <w:t xml:space="preserve">  универсальные учебные действия. Наряду с этим происходит формирование и других универсальных учебных действий:  регулятивных (постановка и удержание задач), познавательных (необходимости извлекать информацию, делать логические выводы и т.п.).</w:t>
      </w:r>
    </w:p>
    <w:p w:rsidR="003B6300" w:rsidRDefault="003B6300" w:rsidP="003B6300">
      <w:pPr>
        <w:pStyle w:val="Standard"/>
        <w:ind w:firstLine="709"/>
        <w:jc w:val="both"/>
        <w:rPr>
          <w:rFonts w:cs="Times New Roman"/>
          <w:sz w:val="28"/>
          <w:szCs w:val="28"/>
          <w:lang w:val="ru-RU"/>
        </w:rPr>
      </w:pPr>
      <w:r>
        <w:rPr>
          <w:rFonts w:cs="Times New Roman"/>
          <w:sz w:val="28"/>
          <w:szCs w:val="28"/>
          <w:lang w:val="ru-RU"/>
        </w:rPr>
        <w:t xml:space="preserve">Задания всех учебников, начиная с первого класса,  предлагают учащимся </w:t>
      </w:r>
      <w:r>
        <w:rPr>
          <w:rFonts w:cs="Times New Roman"/>
          <w:b/>
          <w:sz w:val="28"/>
          <w:szCs w:val="28"/>
          <w:lang w:val="ru-RU"/>
        </w:rPr>
        <w:t>мин</w:t>
      </w:r>
      <w:proofErr w:type="gramStart"/>
      <w:r>
        <w:rPr>
          <w:rFonts w:cs="Times New Roman"/>
          <w:b/>
          <w:sz w:val="28"/>
          <w:szCs w:val="28"/>
          <w:lang w:val="ru-RU"/>
        </w:rPr>
        <w:t>и-</w:t>
      </w:r>
      <w:proofErr w:type="gramEnd"/>
      <w:r>
        <w:rPr>
          <w:rFonts w:cs="Times New Roman"/>
          <w:b/>
          <w:sz w:val="28"/>
          <w:szCs w:val="28"/>
          <w:lang w:val="ru-RU"/>
        </w:rPr>
        <w:t xml:space="preserve"> исследования</w:t>
      </w:r>
      <w:r>
        <w:rPr>
          <w:rFonts w:cs="Times New Roman"/>
          <w:sz w:val="28"/>
          <w:szCs w:val="28"/>
          <w:lang w:val="ru-RU"/>
        </w:rPr>
        <w:t xml:space="preserve">: провести наблюдения, высказать свои предположения, провести их проверку, обсудить результаты и сделать вывод.  </w:t>
      </w:r>
    </w:p>
    <w:p w:rsidR="003B6300" w:rsidRDefault="003B6300" w:rsidP="003B6300">
      <w:pPr>
        <w:pStyle w:val="Standard"/>
        <w:ind w:firstLine="709"/>
        <w:jc w:val="both"/>
        <w:rPr>
          <w:rFonts w:cs="Times New Roman"/>
          <w:bCs/>
          <w:iCs/>
          <w:sz w:val="28"/>
          <w:szCs w:val="28"/>
          <w:lang w:val="ru-RU"/>
        </w:rPr>
      </w:pPr>
      <w:r>
        <w:rPr>
          <w:rFonts w:cs="Times New Roman"/>
          <w:bCs/>
          <w:iCs/>
          <w:sz w:val="28"/>
          <w:szCs w:val="28"/>
          <w:lang w:val="ru-RU"/>
        </w:rPr>
        <w:t xml:space="preserve">В учебниках УМК  по всем предметам и в методических рекомендациях предлагается работа в малых группах, парах и другие формы </w:t>
      </w:r>
      <w:r>
        <w:rPr>
          <w:rFonts w:cs="Times New Roman"/>
          <w:b/>
          <w:bCs/>
          <w:iCs/>
          <w:sz w:val="28"/>
          <w:szCs w:val="28"/>
          <w:lang w:val="ru-RU"/>
        </w:rPr>
        <w:t>групповой работы</w:t>
      </w:r>
      <w:r>
        <w:rPr>
          <w:rFonts w:cs="Times New Roman"/>
          <w:bCs/>
          <w:iCs/>
          <w:sz w:val="28"/>
          <w:szCs w:val="28"/>
          <w:lang w:val="ru-RU"/>
        </w:rPr>
        <w:t xml:space="preserve">. </w:t>
      </w:r>
      <w:proofErr w:type="gramStart"/>
      <w:r>
        <w:rPr>
          <w:rFonts w:cs="Times New Roman"/>
          <w:bCs/>
          <w:iCs/>
          <w:sz w:val="28"/>
          <w:szCs w:val="28"/>
          <w:lang w:val="ru-RU"/>
        </w:rPr>
        <w:t xml:space="preserve">Это имеет большое значение для формирования </w:t>
      </w:r>
      <w:r>
        <w:rPr>
          <w:rFonts w:cs="Times New Roman"/>
          <w:bCs/>
          <w:i/>
          <w:iCs/>
          <w:sz w:val="28"/>
          <w:szCs w:val="28"/>
          <w:lang w:val="ru-RU"/>
        </w:rPr>
        <w:t>коммуникативных</w:t>
      </w:r>
      <w:r>
        <w:rPr>
          <w:rFonts w:cs="Times New Roman"/>
          <w:bCs/>
          <w:iCs/>
          <w:sz w:val="28"/>
          <w:szCs w:val="28"/>
          <w:lang w:val="ru-RU"/>
        </w:rPr>
        <w:t xml:space="preserve">  (умения донести свою позицию до других, понять другие позиции, договариваться с людьми и уважительно относиться к позиции другого), а также для регулятивных универсальных учебных действий (распределить, скоординировать действия по выполнению задания и др.).</w:t>
      </w:r>
      <w:proofErr w:type="gramEnd"/>
    </w:p>
    <w:p w:rsidR="003B6300" w:rsidRDefault="003B6300" w:rsidP="003B6300">
      <w:pPr>
        <w:pStyle w:val="Standard"/>
        <w:ind w:firstLine="709"/>
        <w:jc w:val="both"/>
        <w:rPr>
          <w:rFonts w:cs="Times New Roman"/>
          <w:sz w:val="28"/>
          <w:szCs w:val="28"/>
          <w:lang w:val="ru-RU"/>
        </w:rPr>
      </w:pPr>
      <w:r>
        <w:rPr>
          <w:rFonts w:cs="Times New Roman"/>
          <w:sz w:val="28"/>
          <w:szCs w:val="28"/>
          <w:lang w:val="ru-RU"/>
        </w:rPr>
        <w:t>В комплекте учебников проектная деятельность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для реальной самостоятельной деятельности учащихся. 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w:t>
      </w:r>
    </w:p>
    <w:p w:rsidR="003B6300" w:rsidRDefault="003B6300" w:rsidP="003B6300">
      <w:pPr>
        <w:pStyle w:val="Standard"/>
        <w:ind w:firstLine="709"/>
        <w:jc w:val="both"/>
        <w:rPr>
          <w:rFonts w:cs="Times New Roman"/>
          <w:bCs/>
          <w:iCs/>
          <w:sz w:val="28"/>
          <w:szCs w:val="28"/>
          <w:lang w:val="ru-RU"/>
        </w:rPr>
      </w:pPr>
      <w:r>
        <w:rPr>
          <w:rFonts w:cs="Times New Roman"/>
          <w:bCs/>
          <w:iCs/>
          <w:sz w:val="28"/>
          <w:szCs w:val="28"/>
          <w:lang w:val="ru-RU"/>
        </w:rPr>
        <w:t xml:space="preserve">Каждый учащийся имеет возможность выбрать проект в соответствии со своими интересами или предложить свой. </w:t>
      </w:r>
      <w:proofErr w:type="gramStart"/>
      <w:r>
        <w:rPr>
          <w:rFonts w:cs="Times New Roman"/>
          <w:bCs/>
          <w:iCs/>
          <w:sz w:val="28"/>
          <w:szCs w:val="28"/>
          <w:lang w:val="ru-RU"/>
        </w:rPr>
        <w:t xml:space="preserve">Это  позволяет создать условия для достижения  как регулятивных </w:t>
      </w:r>
      <w:proofErr w:type="spellStart"/>
      <w:r>
        <w:rPr>
          <w:rFonts w:cs="Times New Roman"/>
          <w:bCs/>
          <w:iCs/>
          <w:sz w:val="28"/>
          <w:szCs w:val="28"/>
          <w:lang w:val="ru-RU"/>
        </w:rPr>
        <w:t>метапредметных</w:t>
      </w:r>
      <w:proofErr w:type="spellEnd"/>
      <w:r>
        <w:rPr>
          <w:rFonts w:cs="Times New Roman"/>
          <w:bCs/>
          <w:iCs/>
          <w:sz w:val="28"/>
          <w:szCs w:val="28"/>
          <w:lang w:val="ru-RU"/>
        </w:rPr>
        <w:t xml:space="preserve">  результатов (постановку целей деятельности, составление плана действий по достижению результата творческого характера, работу по составленному плану с сопоставлением получающегося результата с исходным замыслом, понимание причин возникающих затруднений и поиск способов выхода из ситуации) так и </w:t>
      </w:r>
      <w:r>
        <w:rPr>
          <w:rFonts w:cs="Times New Roman"/>
          <w:bCs/>
          <w:i/>
          <w:iCs/>
          <w:sz w:val="28"/>
          <w:szCs w:val="28"/>
          <w:lang w:val="ru-RU"/>
        </w:rPr>
        <w:lastRenderedPageBreak/>
        <w:t>познавательных</w:t>
      </w:r>
      <w:r>
        <w:rPr>
          <w:rFonts w:cs="Times New Roman"/>
          <w:bCs/>
          <w:iCs/>
          <w:sz w:val="28"/>
          <w:szCs w:val="28"/>
          <w:lang w:val="ru-RU"/>
        </w:rPr>
        <w:t xml:space="preserve"> универсальных учебных действий (предполагать, какая информация нужна;</w:t>
      </w:r>
      <w:proofErr w:type="gramEnd"/>
      <w:r>
        <w:rPr>
          <w:rFonts w:cs="Times New Roman"/>
          <w:bCs/>
          <w:iCs/>
          <w:sz w:val="28"/>
          <w:szCs w:val="28"/>
          <w:lang w:val="ru-RU"/>
        </w:rPr>
        <w:t xml:space="preserve"> </w:t>
      </w:r>
      <w:proofErr w:type="gramStart"/>
      <w:r>
        <w:rPr>
          <w:rFonts w:cs="Times New Roman"/>
          <w:bCs/>
          <w:iCs/>
          <w:sz w:val="28"/>
          <w:szCs w:val="28"/>
          <w:lang w:val="ru-RU"/>
        </w:rPr>
        <w:t>отбирать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w:t>
      </w:r>
      <w:proofErr w:type="gramEnd"/>
    </w:p>
    <w:p w:rsidR="003B6300" w:rsidRDefault="003B6300" w:rsidP="003B6300">
      <w:pPr>
        <w:pStyle w:val="Standard"/>
        <w:ind w:firstLine="709"/>
        <w:jc w:val="both"/>
        <w:rPr>
          <w:rFonts w:cs="Times New Roman"/>
          <w:sz w:val="28"/>
          <w:szCs w:val="28"/>
          <w:lang w:val="ru-RU"/>
        </w:rPr>
      </w:pPr>
      <w:proofErr w:type="gramStart"/>
      <w:r>
        <w:rPr>
          <w:rFonts w:cs="Times New Roman"/>
          <w:sz w:val="28"/>
          <w:szCs w:val="28"/>
          <w:lang w:val="ru-RU"/>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w:t>
      </w:r>
      <w:proofErr w:type="spellStart"/>
      <w:r>
        <w:rPr>
          <w:rFonts w:cs="Times New Roman"/>
          <w:sz w:val="28"/>
          <w:szCs w:val="28"/>
          <w:lang w:val="ru-RU"/>
        </w:rPr>
        <w:t>метапредметных</w:t>
      </w:r>
      <w:proofErr w:type="spellEnd"/>
      <w:r>
        <w:rPr>
          <w:rFonts w:cs="Times New Roman"/>
          <w:sz w:val="28"/>
          <w:szCs w:val="28"/>
          <w:lang w:val="ru-RU"/>
        </w:rPr>
        <w:t xml:space="preserve"> </w:t>
      </w:r>
      <w:r>
        <w:rPr>
          <w:rFonts w:cs="Times New Roman"/>
          <w:i/>
          <w:iCs/>
          <w:sz w:val="28"/>
          <w:szCs w:val="28"/>
          <w:lang w:val="ru-RU"/>
        </w:rPr>
        <w:t>коммуникативных</w:t>
      </w:r>
      <w:r>
        <w:rPr>
          <w:rFonts w:cs="Times New Roman"/>
          <w:sz w:val="28"/>
          <w:szCs w:val="28"/>
          <w:lang w:val="ru-RU"/>
        </w:rPr>
        <w:t xml:space="preserve"> умений (организовывать взаимодействие в группе, прогнозировать последствия коллективных решений, оформлять свои мысли в устной и письменной речи, в том числе с применением средств ИКТ, отстаивать свою точку зрения, аргументируя ее).</w:t>
      </w:r>
      <w:proofErr w:type="gramEnd"/>
    </w:p>
    <w:p w:rsidR="003B6300" w:rsidRDefault="003B6300" w:rsidP="003B6300">
      <w:pPr>
        <w:pStyle w:val="Standard"/>
        <w:ind w:firstLine="709"/>
        <w:jc w:val="both"/>
        <w:rPr>
          <w:rFonts w:cs="Times New Roman"/>
          <w:bCs/>
          <w:iCs/>
          <w:sz w:val="28"/>
          <w:szCs w:val="28"/>
          <w:lang w:val="ru-RU"/>
        </w:rPr>
      </w:pPr>
      <w:r>
        <w:rPr>
          <w:rFonts w:cs="Times New Roman"/>
          <w:bCs/>
          <w:iCs/>
          <w:sz w:val="28"/>
          <w:szCs w:val="28"/>
          <w:lang w:val="ru-RU"/>
        </w:rPr>
        <w:t xml:space="preserve">Проектная деятельность влияет на формирование  </w:t>
      </w:r>
      <w:r>
        <w:rPr>
          <w:rFonts w:cs="Times New Roman"/>
          <w:bCs/>
          <w:i/>
          <w:iCs/>
          <w:sz w:val="28"/>
          <w:szCs w:val="28"/>
          <w:lang w:val="ru-RU"/>
        </w:rPr>
        <w:t>личностных</w:t>
      </w:r>
      <w:r>
        <w:rPr>
          <w:rFonts w:cs="Times New Roman"/>
          <w:bCs/>
          <w:iCs/>
          <w:sz w:val="28"/>
          <w:szCs w:val="28"/>
          <w:lang w:val="ru-RU"/>
        </w:rPr>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w:t>
      </w:r>
    </w:p>
    <w:p w:rsidR="003B6300" w:rsidRDefault="003B6300" w:rsidP="003B6300">
      <w:pPr>
        <w:pStyle w:val="Standard"/>
        <w:ind w:firstLine="709"/>
        <w:jc w:val="both"/>
        <w:rPr>
          <w:rFonts w:cs="Times New Roman"/>
          <w:sz w:val="28"/>
          <w:szCs w:val="28"/>
          <w:lang w:val="ru-RU"/>
        </w:rPr>
      </w:pPr>
    </w:p>
    <w:p w:rsidR="003B6300" w:rsidRDefault="003B6300" w:rsidP="003B6300">
      <w:pPr>
        <w:pStyle w:val="Standard"/>
        <w:ind w:firstLine="709"/>
        <w:jc w:val="both"/>
        <w:rPr>
          <w:rFonts w:cs="Times New Roman"/>
          <w:bCs/>
          <w:iCs/>
          <w:sz w:val="28"/>
          <w:szCs w:val="28"/>
          <w:lang w:val="ru-RU"/>
        </w:rPr>
      </w:pPr>
      <w:r>
        <w:rPr>
          <w:rFonts w:cs="Times New Roman"/>
          <w:b/>
          <w:bCs/>
          <w:iCs/>
          <w:sz w:val="28"/>
          <w:szCs w:val="28"/>
          <w:lang w:val="ru-RU"/>
        </w:rPr>
        <w:t>Технология оценивания</w:t>
      </w:r>
      <w:r>
        <w:rPr>
          <w:rFonts w:cs="Times New Roman"/>
          <w:bCs/>
          <w:iCs/>
          <w:sz w:val="28"/>
          <w:szCs w:val="28"/>
          <w:lang w:val="ru-RU"/>
        </w:rPr>
        <w:t xml:space="preserve"> образовательных достижений (учебных успехов) направлена на развитие контрольно-оценочной самостоятельности  учеников. У учащихся развиваются умения самостоятельно оценивать результат своих действий, контролировать себя, находить и исправлять собственные ошибки.  Реализацию этой технологии обеспечивают система вопросов и заданий учебников, специальные рабочие тетради, контрольные работы и тесты, возможность выбора заданий для проверки своих знаний на Проверочных и </w:t>
      </w:r>
      <w:proofErr w:type="spellStart"/>
      <w:r>
        <w:rPr>
          <w:rFonts w:cs="Times New Roman"/>
          <w:bCs/>
          <w:iCs/>
          <w:sz w:val="28"/>
          <w:szCs w:val="28"/>
          <w:lang w:val="ru-RU"/>
        </w:rPr>
        <w:t>Тренинговых</w:t>
      </w:r>
      <w:proofErr w:type="spellEnd"/>
      <w:r>
        <w:rPr>
          <w:rFonts w:cs="Times New Roman"/>
          <w:bCs/>
          <w:iCs/>
          <w:sz w:val="28"/>
          <w:szCs w:val="28"/>
          <w:lang w:val="ru-RU"/>
        </w:rPr>
        <w:t xml:space="preserve"> листах. Данная технология направлена,  прежде всего, на формирование регулятивных  универсальных учебных действий, и так как связана с рефлексивным мышлением, приводит к</w:t>
      </w:r>
      <w:r>
        <w:rPr>
          <w:rFonts w:cs="Times New Roman"/>
          <w:b/>
          <w:bCs/>
          <w:iCs/>
          <w:sz w:val="28"/>
          <w:szCs w:val="28"/>
          <w:lang w:val="ru-RU"/>
        </w:rPr>
        <w:t xml:space="preserve">  </w:t>
      </w:r>
      <w:r>
        <w:rPr>
          <w:rFonts w:cs="Times New Roman"/>
          <w:bCs/>
          <w:iCs/>
          <w:sz w:val="28"/>
          <w:szCs w:val="28"/>
          <w:lang w:val="ru-RU"/>
        </w:rPr>
        <w:t>личностному развитию ученика.</w:t>
      </w:r>
    </w:p>
    <w:p w:rsidR="003B6300" w:rsidRDefault="003B6300" w:rsidP="003B6300">
      <w:pPr>
        <w:pStyle w:val="Standard"/>
        <w:ind w:firstLine="709"/>
        <w:jc w:val="both"/>
        <w:rPr>
          <w:rFonts w:cs="Times New Roman"/>
          <w:sz w:val="28"/>
          <w:szCs w:val="28"/>
          <w:lang w:val="ru-RU"/>
        </w:rPr>
      </w:pPr>
      <w:r>
        <w:rPr>
          <w:rFonts w:cs="Times New Roman"/>
          <w:sz w:val="28"/>
          <w:szCs w:val="28"/>
          <w:lang w:val="ru-RU"/>
        </w:rPr>
        <w:t xml:space="preserve">Схема работы над формированием </w:t>
      </w:r>
      <w:proofErr w:type="gramStart"/>
      <w:r>
        <w:rPr>
          <w:rFonts w:cs="Times New Roman"/>
          <w:sz w:val="28"/>
          <w:szCs w:val="28"/>
          <w:lang w:val="ru-RU"/>
        </w:rPr>
        <w:t>конкретных</w:t>
      </w:r>
      <w:proofErr w:type="gramEnd"/>
      <w:r>
        <w:rPr>
          <w:rFonts w:cs="Times New Roman"/>
          <w:sz w:val="28"/>
          <w:szCs w:val="28"/>
          <w:lang w:val="ru-RU"/>
        </w:rPr>
        <w:t xml:space="preserve"> УУД каждого вида указывается в тематическом планировании. Способы учета уровня их </w:t>
      </w:r>
      <w:proofErr w:type="spellStart"/>
      <w:r>
        <w:rPr>
          <w:rFonts w:cs="Times New Roman"/>
          <w:sz w:val="28"/>
          <w:szCs w:val="28"/>
          <w:lang w:val="ru-RU"/>
        </w:rPr>
        <w:t>сформированности</w:t>
      </w:r>
      <w:proofErr w:type="spellEnd"/>
      <w:r>
        <w:rPr>
          <w:rFonts w:cs="Times New Roman"/>
          <w:sz w:val="28"/>
          <w:szCs w:val="28"/>
          <w:lang w:val="ru-RU"/>
        </w:rPr>
        <w:t xml:space="preserve"> — в требованиях к результатам освоения УП по каждому предмету и в обязательных программах внеурочной деятельности. Результаты усвоения УУД формулируются для каждого класса и являются ориентиром при организации мониторинга их достижения.</w:t>
      </w:r>
    </w:p>
    <w:p w:rsidR="003B6300" w:rsidRDefault="003B6300" w:rsidP="003B6300">
      <w:pPr>
        <w:pStyle w:val="Standard"/>
        <w:ind w:firstLine="709"/>
        <w:jc w:val="both"/>
        <w:rPr>
          <w:rFonts w:cs="Times New Roman"/>
          <w:bCs/>
          <w:iCs/>
          <w:sz w:val="28"/>
          <w:szCs w:val="28"/>
          <w:lang w:val="ru-RU"/>
        </w:rPr>
      </w:pPr>
      <w:r>
        <w:rPr>
          <w:rFonts w:cs="Times New Roman"/>
          <w:bCs/>
          <w:iCs/>
          <w:sz w:val="28"/>
          <w:szCs w:val="28"/>
          <w:lang w:val="ru-RU"/>
        </w:rPr>
        <w:t>Педагогическое сопровождение этого процесса  осуществляется с помощью Портфолио,  который является процессуальным способом оценки достижений учащихся в развитии универсальных учебных действий.</w:t>
      </w:r>
    </w:p>
    <w:p w:rsidR="003B6300" w:rsidRDefault="003B6300" w:rsidP="003B6300">
      <w:pPr>
        <w:pStyle w:val="Standard"/>
        <w:shd w:val="clear" w:color="auto" w:fill="FFFFFF"/>
        <w:autoSpaceDE w:val="0"/>
        <w:ind w:firstLine="709"/>
        <w:jc w:val="both"/>
        <w:rPr>
          <w:rFonts w:cs="Times New Roman"/>
          <w:b/>
          <w:sz w:val="28"/>
          <w:szCs w:val="28"/>
          <w:lang w:val="ru-RU"/>
        </w:rPr>
      </w:pPr>
      <w:r>
        <w:rPr>
          <w:rFonts w:cs="Times New Roman"/>
          <w:b/>
          <w:sz w:val="28"/>
          <w:szCs w:val="28"/>
          <w:lang w:val="ru-RU"/>
        </w:rPr>
        <w:t>4. Типовые задания, способствующие формированию универсальных учебных действий.</w:t>
      </w:r>
    </w:p>
    <w:p w:rsidR="003B6300" w:rsidRDefault="003B6300" w:rsidP="003B6300">
      <w:pPr>
        <w:pStyle w:val="Standard"/>
        <w:ind w:firstLine="709"/>
        <w:jc w:val="both"/>
        <w:rPr>
          <w:rFonts w:cs="Times New Roman"/>
          <w:sz w:val="28"/>
          <w:szCs w:val="28"/>
          <w:lang w:val="ru-RU"/>
        </w:rPr>
      </w:pPr>
      <w:r>
        <w:rPr>
          <w:rFonts w:cs="Times New Roman"/>
          <w:sz w:val="28"/>
          <w:szCs w:val="28"/>
          <w:u w:val="single"/>
          <w:lang w:val="ru-RU"/>
        </w:rPr>
        <w:t>Информационный поиск</w:t>
      </w:r>
      <w:r>
        <w:rPr>
          <w:rFonts w:cs="Times New Roman"/>
          <w:sz w:val="28"/>
          <w:szCs w:val="28"/>
          <w:lang w:val="ru-RU"/>
        </w:rPr>
        <w:t xml:space="preserve"> — задания требуют  обращения детей  к окружающим их взрослым, к познавательной, справочной  литературе,  словарям, Интернету, развивают потребность в поиске  и проверке информации.</w:t>
      </w:r>
    </w:p>
    <w:p w:rsidR="003B6300" w:rsidRDefault="003B6300" w:rsidP="003B6300">
      <w:pPr>
        <w:pStyle w:val="Standard"/>
        <w:ind w:firstLine="709"/>
        <w:jc w:val="both"/>
        <w:rPr>
          <w:rFonts w:cs="Times New Roman"/>
          <w:bCs/>
          <w:iCs/>
          <w:sz w:val="28"/>
          <w:szCs w:val="28"/>
          <w:lang w:val="ru-RU"/>
        </w:rPr>
      </w:pPr>
      <w:r>
        <w:rPr>
          <w:rFonts w:cs="Times New Roman"/>
          <w:bCs/>
          <w:iCs/>
          <w:sz w:val="28"/>
          <w:szCs w:val="28"/>
          <w:lang w:val="ru-RU"/>
        </w:rPr>
        <w:t xml:space="preserve">Выполняя это задание, дети занимают активную позицию на уроке, самостоятельно добывают нужную информацию, которая помогает ответить на </w:t>
      </w:r>
      <w:r>
        <w:rPr>
          <w:rFonts w:cs="Times New Roman"/>
          <w:bCs/>
          <w:iCs/>
          <w:sz w:val="28"/>
          <w:szCs w:val="28"/>
          <w:lang w:val="ru-RU"/>
        </w:rPr>
        <w:lastRenderedPageBreak/>
        <w:t xml:space="preserve">вопрос, внести свой вклад в ход урока. Благодаря этому заданию растёт познавательная активность учащихся, они учатся работать со справочной литературой, словарями, энциклопедией и находить достоверную информацию, осваивают познавательные и коммуникативные универсальные действия.  </w:t>
      </w:r>
    </w:p>
    <w:p w:rsidR="003B6300" w:rsidRDefault="003B6300" w:rsidP="003B6300">
      <w:pPr>
        <w:pStyle w:val="Standard"/>
        <w:ind w:firstLine="709"/>
        <w:jc w:val="both"/>
        <w:rPr>
          <w:rFonts w:cs="Times New Roman"/>
          <w:bCs/>
          <w:iCs/>
          <w:sz w:val="28"/>
          <w:szCs w:val="28"/>
          <w:lang w:val="ru-RU"/>
        </w:rPr>
      </w:pPr>
      <w:r>
        <w:rPr>
          <w:rFonts w:cs="Times New Roman"/>
          <w:bCs/>
          <w:iCs/>
          <w:sz w:val="28"/>
          <w:szCs w:val="28"/>
          <w:u w:val="single"/>
          <w:lang w:val="ru-RU"/>
        </w:rPr>
        <w:t>Дифференцированные задания</w:t>
      </w:r>
      <w:r>
        <w:rPr>
          <w:rFonts w:cs="Times New Roman"/>
          <w:bCs/>
          <w:iCs/>
          <w:sz w:val="28"/>
          <w:szCs w:val="28"/>
          <w:lang w:val="ru-RU"/>
        </w:rPr>
        <w:t xml:space="preserve"> — предоставляют возможность учащимся выбрать задание по уровню сложности, ориентируясь на свои личные предпочтения, интересы. Сложность заданий нарастает за счёт  востребованности для их выполнения </w:t>
      </w:r>
      <w:proofErr w:type="spellStart"/>
      <w:r>
        <w:rPr>
          <w:rFonts w:cs="Times New Roman"/>
          <w:bCs/>
          <w:iCs/>
          <w:sz w:val="28"/>
          <w:szCs w:val="28"/>
          <w:lang w:val="ru-RU"/>
        </w:rPr>
        <w:t>метапредметных</w:t>
      </w:r>
      <w:proofErr w:type="spellEnd"/>
      <w:r>
        <w:rPr>
          <w:rFonts w:cs="Times New Roman"/>
          <w:bCs/>
          <w:iCs/>
          <w:sz w:val="28"/>
          <w:szCs w:val="28"/>
          <w:lang w:val="ru-RU"/>
        </w:rPr>
        <w:t xml:space="preserve"> умений.</w:t>
      </w:r>
    </w:p>
    <w:p w:rsidR="003B6300" w:rsidRDefault="003B6300" w:rsidP="003B6300">
      <w:pPr>
        <w:pStyle w:val="Standard"/>
        <w:ind w:firstLine="709"/>
        <w:jc w:val="both"/>
        <w:rPr>
          <w:rFonts w:cs="Times New Roman"/>
          <w:bCs/>
          <w:sz w:val="28"/>
          <w:szCs w:val="28"/>
          <w:lang w:val="ru-RU"/>
        </w:rPr>
      </w:pPr>
      <w:r>
        <w:rPr>
          <w:rFonts w:cs="Times New Roman"/>
          <w:bCs/>
          <w:sz w:val="28"/>
          <w:szCs w:val="28"/>
          <w:u w:val="single"/>
          <w:lang w:val="ru-RU"/>
        </w:rPr>
        <w:t>Творческие задания</w:t>
      </w:r>
      <w:r>
        <w:rPr>
          <w:rFonts w:cs="Times New Roman"/>
          <w:bCs/>
          <w:sz w:val="28"/>
          <w:szCs w:val="28"/>
          <w:lang w:val="ru-RU"/>
        </w:rPr>
        <w:t xml:space="preserve"> — направлены на развитие у учащихся познавательных интересов, воображения,  на выход в творческую деятельность.</w:t>
      </w:r>
    </w:p>
    <w:p w:rsidR="003B6300" w:rsidRDefault="003B6300" w:rsidP="003B6300">
      <w:pPr>
        <w:pStyle w:val="Standard"/>
        <w:ind w:firstLine="426"/>
        <w:jc w:val="both"/>
        <w:rPr>
          <w:rFonts w:cs="Times New Roman"/>
          <w:bCs/>
          <w:iCs/>
          <w:sz w:val="28"/>
          <w:szCs w:val="28"/>
          <w:lang w:val="ru-RU"/>
        </w:rPr>
      </w:pPr>
      <w:r>
        <w:rPr>
          <w:rFonts w:cs="Times New Roman"/>
          <w:bCs/>
          <w:iCs/>
          <w:sz w:val="28"/>
          <w:szCs w:val="28"/>
          <w:lang w:val="ru-RU"/>
        </w:rPr>
        <w:t>Творческие задания дают возможность учащимся предложить собственное оригинальное решение предметных задач или задач на различные жизненные ситуации. Выходя в собственное творчество, ребенок должен удерживать учебную задачу, осуществить выбор сре</w:t>
      </w:r>
      <w:proofErr w:type="gramStart"/>
      <w:r>
        <w:rPr>
          <w:rFonts w:cs="Times New Roman"/>
          <w:bCs/>
          <w:iCs/>
          <w:sz w:val="28"/>
          <w:szCs w:val="28"/>
          <w:lang w:val="ru-RU"/>
        </w:rPr>
        <w:t>дств дл</w:t>
      </w:r>
      <w:proofErr w:type="gramEnd"/>
      <w:r>
        <w:rPr>
          <w:rFonts w:cs="Times New Roman"/>
          <w:bCs/>
          <w:iCs/>
          <w:sz w:val="28"/>
          <w:szCs w:val="28"/>
          <w:lang w:val="ru-RU"/>
        </w:rPr>
        <w:t>я ее решения, продумать собственные действия и осуществить их.</w:t>
      </w:r>
    </w:p>
    <w:p w:rsidR="003B6300" w:rsidRDefault="003B6300" w:rsidP="003B6300">
      <w:pPr>
        <w:pStyle w:val="Standard"/>
        <w:ind w:firstLine="425"/>
        <w:jc w:val="both"/>
        <w:rPr>
          <w:rFonts w:cs="Times New Roman"/>
          <w:bCs/>
          <w:sz w:val="28"/>
          <w:szCs w:val="28"/>
          <w:lang w:val="ru-RU"/>
        </w:rPr>
      </w:pPr>
      <w:r>
        <w:rPr>
          <w:rFonts w:cs="Times New Roman"/>
          <w:bCs/>
          <w:sz w:val="28"/>
          <w:szCs w:val="28"/>
          <w:u w:val="single"/>
          <w:lang w:val="ru-RU"/>
        </w:rPr>
        <w:t>Работа в паре</w:t>
      </w:r>
      <w:r>
        <w:rPr>
          <w:rFonts w:cs="Times New Roman"/>
          <w:bCs/>
          <w:sz w:val="28"/>
          <w:szCs w:val="28"/>
          <w:lang w:val="ru-RU"/>
        </w:rPr>
        <w:t xml:space="preserve"> — задания ориентированы на использование групповых форм обучения.</w:t>
      </w:r>
    </w:p>
    <w:p w:rsidR="003B6300" w:rsidRDefault="003B6300" w:rsidP="003B6300">
      <w:pPr>
        <w:pStyle w:val="Standard"/>
        <w:ind w:firstLine="426"/>
        <w:jc w:val="both"/>
        <w:rPr>
          <w:rFonts w:cs="Times New Roman"/>
          <w:bCs/>
          <w:iCs/>
          <w:sz w:val="28"/>
          <w:szCs w:val="28"/>
          <w:lang w:val="ru-RU"/>
        </w:rPr>
      </w:pPr>
      <w:r>
        <w:rPr>
          <w:rFonts w:cs="Times New Roman"/>
          <w:bCs/>
          <w:iCs/>
          <w:sz w:val="28"/>
          <w:szCs w:val="28"/>
          <w:lang w:val="ru-RU"/>
        </w:rPr>
        <w:t xml:space="preserve"> Чтобы выполнить это задание, учащиеся должны решить, как будут действовать, распределить между собой кто, какую работу будет выполнять, в какой очередности или последовательности, как будут проверять выполнение работы. Этот вид задания очень важен, так как способствует формированию регулятивных, коммуникативных универсальных действий, обеспечивает возможность каждому ученику высказать своё личное мнение, сопоставить его с мнением других, разобраться, почему я думал так, а товарищ по-другому. Дети обучаются разным способам получения и обработки информации, «учатся обучая».</w:t>
      </w:r>
    </w:p>
    <w:p w:rsidR="003B6300" w:rsidRDefault="003B6300" w:rsidP="003B6300">
      <w:pPr>
        <w:pStyle w:val="Standard"/>
        <w:ind w:firstLine="426"/>
        <w:jc w:val="both"/>
        <w:rPr>
          <w:rFonts w:cs="Times New Roman"/>
          <w:b/>
          <w:sz w:val="28"/>
          <w:szCs w:val="28"/>
          <w:lang w:val="ru-RU"/>
        </w:rPr>
      </w:pPr>
      <w:r>
        <w:rPr>
          <w:rFonts w:cs="Times New Roman"/>
          <w:b/>
          <w:sz w:val="28"/>
          <w:szCs w:val="28"/>
          <w:lang w:val="ru-RU"/>
        </w:rPr>
        <w:t xml:space="preserve">5. Мониторинг </w:t>
      </w:r>
      <w:proofErr w:type="spellStart"/>
      <w:r>
        <w:rPr>
          <w:rFonts w:cs="Times New Roman"/>
          <w:b/>
          <w:sz w:val="28"/>
          <w:szCs w:val="28"/>
          <w:lang w:val="ru-RU"/>
        </w:rPr>
        <w:t>сформированности</w:t>
      </w:r>
      <w:proofErr w:type="spellEnd"/>
      <w:r>
        <w:rPr>
          <w:rFonts w:cs="Times New Roman"/>
          <w:b/>
          <w:sz w:val="28"/>
          <w:szCs w:val="28"/>
          <w:lang w:val="ru-RU"/>
        </w:rPr>
        <w:t xml:space="preserve"> универсальных учебных действий</w:t>
      </w:r>
    </w:p>
    <w:p w:rsidR="003B6300" w:rsidRDefault="003B6300" w:rsidP="003B6300">
      <w:pPr>
        <w:pStyle w:val="Standard"/>
        <w:ind w:firstLine="426"/>
        <w:jc w:val="both"/>
        <w:rPr>
          <w:rFonts w:cs="Times New Roman"/>
          <w:bCs/>
          <w:iCs/>
          <w:sz w:val="28"/>
          <w:szCs w:val="28"/>
          <w:lang w:val="ru-RU"/>
        </w:rPr>
      </w:pPr>
      <w:r>
        <w:rPr>
          <w:rFonts w:cs="Times New Roman"/>
          <w:bCs/>
          <w:iCs/>
          <w:sz w:val="28"/>
          <w:szCs w:val="28"/>
          <w:lang w:val="ru-RU"/>
        </w:rPr>
        <w:t>Федеральный государственный образовательный стандарт начального общего образования предписывает, что «предметом итоговой оценки</w:t>
      </w:r>
      <w:r>
        <w:rPr>
          <w:rFonts w:cs="Times New Roman"/>
          <w:b/>
          <w:bCs/>
          <w:iCs/>
          <w:sz w:val="28"/>
          <w:szCs w:val="28"/>
          <w:lang w:val="ru-RU"/>
        </w:rPr>
        <w:t xml:space="preserve"> </w:t>
      </w:r>
      <w:r>
        <w:rPr>
          <w:rFonts w:cs="Times New Roman"/>
          <w:bCs/>
          <w:iCs/>
          <w:sz w:val="28"/>
          <w:szCs w:val="28"/>
          <w:lang w:val="ru-RU"/>
        </w:rPr>
        <w:t>освоения обучающимися основной образовательной программы начального общего образования</w:t>
      </w:r>
      <w:r>
        <w:rPr>
          <w:rFonts w:cs="Times New Roman"/>
          <w:b/>
          <w:bCs/>
          <w:iCs/>
          <w:sz w:val="28"/>
          <w:szCs w:val="28"/>
          <w:lang w:val="ru-RU"/>
        </w:rPr>
        <w:t xml:space="preserve"> </w:t>
      </w:r>
      <w:r>
        <w:rPr>
          <w:rFonts w:cs="Times New Roman"/>
          <w:bCs/>
          <w:iCs/>
          <w:sz w:val="28"/>
          <w:szCs w:val="28"/>
          <w:lang w:val="ru-RU"/>
        </w:rPr>
        <w:t xml:space="preserve">должно быть достижение предметных и </w:t>
      </w:r>
      <w:proofErr w:type="spellStart"/>
      <w:r>
        <w:rPr>
          <w:rFonts w:cs="Times New Roman"/>
          <w:bCs/>
          <w:iCs/>
          <w:sz w:val="28"/>
          <w:szCs w:val="28"/>
          <w:lang w:val="ru-RU"/>
        </w:rPr>
        <w:t>метапредметных</w:t>
      </w:r>
      <w:proofErr w:type="spellEnd"/>
      <w:r>
        <w:rPr>
          <w:rFonts w:cs="Times New Roman"/>
          <w:bCs/>
          <w:iCs/>
          <w:sz w:val="28"/>
          <w:szCs w:val="28"/>
          <w:lang w:val="ru-RU"/>
        </w:rPr>
        <w:t xml:space="preserve">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3B6300" w:rsidRDefault="003B6300" w:rsidP="003B6300">
      <w:pPr>
        <w:pStyle w:val="Textbody"/>
        <w:spacing w:after="0"/>
        <w:ind w:firstLine="426"/>
        <w:jc w:val="both"/>
        <w:rPr>
          <w:rFonts w:cs="Times New Roman"/>
          <w:bCs/>
          <w:iCs/>
          <w:sz w:val="28"/>
          <w:szCs w:val="28"/>
          <w:lang w:val="ru-RU"/>
        </w:rPr>
      </w:pPr>
      <w:r>
        <w:rPr>
          <w:rFonts w:cs="Times New Roman"/>
          <w:bCs/>
          <w:iCs/>
          <w:sz w:val="28"/>
          <w:szCs w:val="28"/>
          <w:lang w:val="ru-RU"/>
        </w:rPr>
        <w:t xml:space="preserve">Мониторинг освоения учебных программ и </w:t>
      </w:r>
      <w:proofErr w:type="spellStart"/>
      <w:r>
        <w:rPr>
          <w:rFonts w:cs="Times New Roman"/>
          <w:bCs/>
          <w:iCs/>
          <w:sz w:val="28"/>
          <w:szCs w:val="28"/>
          <w:lang w:val="ru-RU"/>
        </w:rPr>
        <w:t>сформированности</w:t>
      </w:r>
      <w:proofErr w:type="spellEnd"/>
      <w:r>
        <w:rPr>
          <w:rFonts w:cs="Times New Roman"/>
          <w:bCs/>
          <w:iCs/>
          <w:sz w:val="28"/>
          <w:szCs w:val="28"/>
          <w:lang w:val="ru-RU"/>
        </w:rPr>
        <w:t xml:space="preserve"> личностных, познавательных, коммуникативных учебных действий может осуществляться на материалах учебников и рабочих тетрадей УМК «Школа </w:t>
      </w:r>
      <w:proofErr w:type="spellStart"/>
      <w:r>
        <w:rPr>
          <w:rFonts w:cs="Times New Roman"/>
          <w:bCs/>
          <w:iCs/>
          <w:sz w:val="28"/>
          <w:szCs w:val="28"/>
          <w:lang w:val="ru-RU"/>
        </w:rPr>
        <w:t>Росии</w:t>
      </w:r>
      <w:proofErr w:type="spellEnd"/>
      <w:r>
        <w:rPr>
          <w:rFonts w:cs="Times New Roman"/>
          <w:bCs/>
          <w:iCs/>
          <w:sz w:val="28"/>
          <w:szCs w:val="28"/>
          <w:lang w:val="ru-RU"/>
        </w:rPr>
        <w:t>» и «Школа 2100», представленных на листах с проверочными  заданиями.</w:t>
      </w:r>
    </w:p>
    <w:p w:rsidR="003B6300" w:rsidRDefault="003B6300" w:rsidP="003B6300">
      <w:pPr>
        <w:pStyle w:val="Standard"/>
        <w:autoSpaceDE w:val="0"/>
        <w:ind w:firstLine="426"/>
        <w:jc w:val="both"/>
        <w:rPr>
          <w:rFonts w:cs="Times New Roman"/>
          <w:sz w:val="28"/>
          <w:szCs w:val="28"/>
          <w:lang w:val="ru-RU"/>
        </w:rPr>
      </w:pPr>
      <w:r>
        <w:rPr>
          <w:rFonts w:cs="Times New Roman"/>
          <w:sz w:val="28"/>
          <w:szCs w:val="28"/>
          <w:lang w:val="ru-RU"/>
        </w:rPr>
        <w:lastRenderedPageBreak/>
        <w:t xml:space="preserve">Достижение планируемых результатов фиксируется в накопительной системе оценки, в том числе в форме портфолио  учащегося.  Педагогу важно на каждом этапе обучения вместе с ребёнком выбирать, что является для него результатом на сегодняшний день. Оценочная деятельность самого педагога должна быть направлена на то, чтобы стимулировать учебно-познавательную деятельность ребёнка и корректировать её. Вместе с тем передавать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способствовать выработке у ребёнка самооценки своего труда. Отбирая в свой портфолио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w:t>
      </w:r>
      <w:proofErr w:type="gramStart"/>
      <w:r>
        <w:rPr>
          <w:rFonts w:cs="Times New Roman"/>
          <w:sz w:val="28"/>
          <w:szCs w:val="28"/>
          <w:lang w:val="ru-RU"/>
        </w:rPr>
        <w:t>другие</w:t>
      </w:r>
      <w:proofErr w:type="gramEnd"/>
      <w:r>
        <w:rPr>
          <w:rFonts w:cs="Times New Roman"/>
          <w:sz w:val="28"/>
          <w:szCs w:val="28"/>
          <w:lang w:val="ru-RU"/>
        </w:rPr>
        <w:t xml:space="preserve"> личностные и </w:t>
      </w:r>
      <w:proofErr w:type="spellStart"/>
      <w:r>
        <w:rPr>
          <w:rFonts w:cs="Times New Roman"/>
          <w:sz w:val="28"/>
          <w:szCs w:val="28"/>
          <w:lang w:val="ru-RU"/>
        </w:rPr>
        <w:t>метапредметные</w:t>
      </w:r>
      <w:proofErr w:type="spellEnd"/>
      <w:r>
        <w:rPr>
          <w:rFonts w:cs="Times New Roman"/>
          <w:sz w:val="28"/>
          <w:szCs w:val="28"/>
          <w:lang w:val="ru-RU"/>
        </w:rPr>
        <w:t xml:space="preserve">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3B6300" w:rsidRDefault="003B6300" w:rsidP="003B6300">
      <w:pPr>
        <w:pStyle w:val="Standard"/>
        <w:ind w:firstLine="426"/>
        <w:jc w:val="both"/>
        <w:rPr>
          <w:rFonts w:cs="Times New Roman"/>
          <w:sz w:val="28"/>
          <w:szCs w:val="28"/>
          <w:lang w:val="ru-RU"/>
        </w:rPr>
      </w:pPr>
    </w:p>
    <w:p w:rsidR="003B6300" w:rsidRDefault="003B6300" w:rsidP="003B6300">
      <w:pPr>
        <w:pStyle w:val="Standard"/>
        <w:ind w:firstLine="426"/>
        <w:jc w:val="both"/>
        <w:rPr>
          <w:rFonts w:cs="Times New Roman"/>
          <w:b/>
          <w:sz w:val="28"/>
          <w:szCs w:val="28"/>
          <w:lang w:val="ru-RU"/>
        </w:rPr>
      </w:pPr>
      <w:r>
        <w:rPr>
          <w:rFonts w:cs="Times New Roman"/>
          <w:b/>
          <w:sz w:val="28"/>
          <w:szCs w:val="28"/>
          <w:lang w:val="ru-RU"/>
        </w:rPr>
        <w:t>6. Преемственность формирования универсальных учебных действий по ступеням общего образования.</w:t>
      </w:r>
    </w:p>
    <w:p w:rsidR="003B6300" w:rsidRDefault="003B6300" w:rsidP="003B6300">
      <w:pPr>
        <w:pStyle w:val="Standard"/>
        <w:shd w:val="clear" w:color="auto" w:fill="FFFFFF"/>
        <w:ind w:firstLine="426"/>
        <w:jc w:val="both"/>
        <w:rPr>
          <w:rFonts w:cs="Times New Roman"/>
          <w:w w:val="101"/>
          <w:sz w:val="28"/>
          <w:szCs w:val="28"/>
          <w:lang w:val="ru-RU"/>
        </w:rPr>
      </w:pPr>
      <w:r>
        <w:rPr>
          <w:rFonts w:cs="Times New Roman"/>
          <w:w w:val="101"/>
          <w:sz w:val="28"/>
          <w:szCs w:val="28"/>
          <w:lang w:val="ru-RU"/>
        </w:rPr>
        <w:t xml:space="preserve">Организация преемственности при переходе от дошкольного образования к начальному образованию, от начального образования к основному образованию в МАОУ «СОШ №99» </w:t>
      </w:r>
      <w:proofErr w:type="spellStart"/>
      <w:r>
        <w:rPr>
          <w:rFonts w:cs="Times New Roman"/>
          <w:w w:val="101"/>
          <w:sz w:val="28"/>
          <w:szCs w:val="28"/>
          <w:lang w:val="ru-RU"/>
        </w:rPr>
        <w:t>г</w:t>
      </w:r>
      <w:proofErr w:type="gramStart"/>
      <w:r>
        <w:rPr>
          <w:rFonts w:cs="Times New Roman"/>
          <w:w w:val="101"/>
          <w:sz w:val="28"/>
          <w:szCs w:val="28"/>
          <w:lang w:val="ru-RU"/>
        </w:rPr>
        <w:t>.П</w:t>
      </w:r>
      <w:proofErr w:type="gramEnd"/>
      <w:r>
        <w:rPr>
          <w:rFonts w:cs="Times New Roman"/>
          <w:w w:val="101"/>
          <w:sz w:val="28"/>
          <w:szCs w:val="28"/>
          <w:lang w:val="ru-RU"/>
        </w:rPr>
        <w:t>ерми</w:t>
      </w:r>
      <w:proofErr w:type="spellEnd"/>
      <w:r>
        <w:rPr>
          <w:rFonts w:cs="Times New Roman"/>
          <w:w w:val="101"/>
          <w:sz w:val="28"/>
          <w:szCs w:val="28"/>
          <w:lang w:val="ru-RU"/>
        </w:rPr>
        <w:t xml:space="preserve"> осуществляется следующим образом.</w:t>
      </w:r>
    </w:p>
    <w:p w:rsidR="003B6300" w:rsidRDefault="003B6300" w:rsidP="003B6300">
      <w:pPr>
        <w:pStyle w:val="Standard"/>
        <w:shd w:val="clear" w:color="auto" w:fill="FFFFFF"/>
        <w:ind w:firstLine="426"/>
        <w:jc w:val="both"/>
        <w:rPr>
          <w:rFonts w:cs="Times New Roman"/>
          <w:w w:val="101"/>
          <w:sz w:val="28"/>
          <w:szCs w:val="28"/>
          <w:lang w:val="ru-RU"/>
        </w:rPr>
      </w:pPr>
      <w:r>
        <w:rPr>
          <w:rFonts w:cs="Times New Roman"/>
          <w:w w:val="101"/>
          <w:sz w:val="28"/>
          <w:szCs w:val="28"/>
          <w:lang w:val="ru-RU"/>
        </w:rPr>
        <w:t>1. Проводится диагностика (физическая, психологическая, педагогическая)  готовности учащихся к обучению в начальной школе.</w:t>
      </w:r>
    </w:p>
    <w:p w:rsidR="003B6300" w:rsidRDefault="003B6300" w:rsidP="003B6300">
      <w:pPr>
        <w:pStyle w:val="Standard"/>
        <w:shd w:val="clear" w:color="auto" w:fill="FFFFFF"/>
        <w:ind w:firstLine="426"/>
        <w:jc w:val="both"/>
        <w:rPr>
          <w:rFonts w:cs="Times New Roman"/>
          <w:sz w:val="28"/>
          <w:szCs w:val="28"/>
          <w:lang w:val="ru-RU"/>
        </w:rPr>
      </w:pPr>
      <w:r>
        <w:rPr>
          <w:rFonts w:cs="Times New Roman"/>
          <w:sz w:val="28"/>
          <w:szCs w:val="28"/>
          <w:lang w:val="ru-RU"/>
        </w:rPr>
        <w:t>2.  В течение 2-х первых месяцев организуется адаптационный период обучения, в который средствами УМК  проводится работа по коррекции и развитию  универсальных учебных умений первоклассников.</w:t>
      </w:r>
    </w:p>
    <w:p w:rsidR="003B6300" w:rsidRDefault="003B6300" w:rsidP="003B6300">
      <w:pPr>
        <w:pStyle w:val="Standard"/>
        <w:shd w:val="clear" w:color="auto" w:fill="FFFFFF"/>
        <w:ind w:firstLine="426"/>
        <w:jc w:val="both"/>
        <w:rPr>
          <w:rFonts w:cs="Times New Roman"/>
          <w:w w:val="101"/>
          <w:sz w:val="28"/>
          <w:szCs w:val="28"/>
          <w:lang w:val="ru-RU"/>
        </w:rPr>
      </w:pPr>
      <w:r>
        <w:rPr>
          <w:rFonts w:cs="Times New Roman"/>
          <w:sz w:val="28"/>
          <w:szCs w:val="28"/>
          <w:lang w:val="ru-RU"/>
        </w:rPr>
        <w:t xml:space="preserve">3. В дальнейшем проходит ежегодно </w:t>
      </w:r>
      <w:r>
        <w:rPr>
          <w:rFonts w:cs="Times New Roman"/>
          <w:w w:val="101"/>
          <w:sz w:val="28"/>
          <w:szCs w:val="28"/>
          <w:lang w:val="ru-RU"/>
        </w:rPr>
        <w:t>стартовая</w:t>
      </w:r>
      <w:r>
        <w:rPr>
          <w:rFonts w:cs="Times New Roman"/>
          <w:sz w:val="28"/>
          <w:szCs w:val="28"/>
          <w:lang w:val="ru-RU"/>
        </w:rPr>
        <w:t xml:space="preserve"> диагностика, имеющая целью</w:t>
      </w:r>
      <w:r>
        <w:rPr>
          <w:rFonts w:cs="Times New Roman"/>
          <w:w w:val="101"/>
          <w:sz w:val="28"/>
          <w:szCs w:val="28"/>
          <w:lang w:val="ru-RU"/>
        </w:rPr>
        <w:t xml:space="preserve"> определить  основные проблемы, характерные для большинства </w:t>
      </w:r>
      <w:proofErr w:type="gramStart"/>
      <w:r>
        <w:rPr>
          <w:rFonts w:cs="Times New Roman"/>
          <w:w w:val="101"/>
          <w:sz w:val="28"/>
          <w:szCs w:val="28"/>
          <w:lang w:val="ru-RU"/>
        </w:rPr>
        <w:t>обучающихся</w:t>
      </w:r>
      <w:proofErr w:type="gramEnd"/>
      <w:r>
        <w:rPr>
          <w:rFonts w:cs="Times New Roman"/>
          <w:w w:val="101"/>
          <w:sz w:val="28"/>
          <w:szCs w:val="28"/>
          <w:lang w:val="ru-RU"/>
        </w:rPr>
        <w:t>, и в соответствии с ними выстраивается система работы по преемственности (контрольные и проверочные работы, тесты).</w:t>
      </w:r>
    </w:p>
    <w:p w:rsidR="003B6300" w:rsidRDefault="003B6300" w:rsidP="003B6300">
      <w:pPr>
        <w:pStyle w:val="31"/>
        <w:numPr>
          <w:ilvl w:val="1"/>
          <w:numId w:val="3"/>
        </w:numPr>
        <w:tabs>
          <w:tab w:val="left" w:pos="426"/>
        </w:tabs>
        <w:ind w:left="426"/>
        <w:rPr>
          <w:rFonts w:cs="Times New Roman"/>
          <w:bCs/>
          <w:iCs/>
          <w:sz w:val="28"/>
          <w:szCs w:val="28"/>
          <w:lang w:val="ru-RU"/>
        </w:rPr>
      </w:pPr>
      <w:r>
        <w:rPr>
          <w:rFonts w:cs="Times New Roman"/>
          <w:bCs/>
          <w:iCs/>
          <w:sz w:val="28"/>
          <w:szCs w:val="28"/>
          <w:lang w:val="ru-RU"/>
        </w:rPr>
        <w:t>В  конце 4 класса проводится итоговая диагностика (физическая, психологическая, педагогическая) готовности учащихся к продолжению обучения в средней школе (пособия «Итоговое тестирование выпускников начальной школы»), мониторинговое  обследование.</w:t>
      </w:r>
    </w:p>
    <w:p w:rsidR="003B6300" w:rsidRDefault="003B6300" w:rsidP="003B6300">
      <w:pPr>
        <w:pStyle w:val="Standard"/>
        <w:ind w:firstLine="426"/>
        <w:jc w:val="both"/>
        <w:rPr>
          <w:rFonts w:cs="Times New Roman"/>
          <w:sz w:val="28"/>
          <w:szCs w:val="28"/>
          <w:lang w:val="ru-RU"/>
        </w:rPr>
      </w:pPr>
      <w:r>
        <w:rPr>
          <w:rFonts w:cs="Times New Roman"/>
          <w:sz w:val="28"/>
          <w:szCs w:val="28"/>
          <w:lang w:val="ru-RU"/>
        </w:rPr>
        <w:t>Основанием преемственности разных ступеней образовательной системы  является  ориентация педагогов на формирование умения учиться, понимание значения развития универсальных учебных действий для дальнейшего обучения учащихся.</w:t>
      </w:r>
    </w:p>
    <w:p w:rsidR="003B6300" w:rsidRDefault="003B6300" w:rsidP="003B6300">
      <w:pPr>
        <w:pStyle w:val="Standard"/>
        <w:ind w:firstLine="426"/>
        <w:jc w:val="both"/>
        <w:rPr>
          <w:rFonts w:cs="Times New Roman"/>
          <w:sz w:val="28"/>
          <w:szCs w:val="28"/>
          <w:lang w:val="ru-RU"/>
        </w:rPr>
      </w:pPr>
      <w:r>
        <w:rPr>
          <w:rFonts w:cs="Times New Roman"/>
          <w:sz w:val="28"/>
          <w:szCs w:val="28"/>
          <w:lang w:val="ru-RU"/>
        </w:rPr>
        <w:t>В целях обеспечения преемственности и создания условий для развития универсальных учебных действий в образовательном процессе педагог должен:</w:t>
      </w:r>
    </w:p>
    <w:p w:rsidR="003B6300" w:rsidRDefault="003B6300" w:rsidP="003B6300">
      <w:pPr>
        <w:pStyle w:val="Standard"/>
        <w:autoSpaceDE w:val="0"/>
        <w:ind w:firstLine="341"/>
        <w:jc w:val="both"/>
        <w:rPr>
          <w:rFonts w:cs="Times New Roman"/>
          <w:sz w:val="28"/>
          <w:szCs w:val="28"/>
          <w:lang w:val="ru-RU"/>
        </w:rPr>
      </w:pPr>
      <w:r>
        <w:rPr>
          <w:rFonts w:cs="Times New Roman"/>
          <w:sz w:val="28"/>
          <w:szCs w:val="28"/>
          <w:lang w:val="ru-RU"/>
        </w:rPr>
        <w:t xml:space="preserve">— </w:t>
      </w:r>
      <w:r>
        <w:rPr>
          <w:rFonts w:cs="Times New Roman"/>
          <w:bCs/>
          <w:sz w:val="28"/>
          <w:szCs w:val="28"/>
          <w:lang w:val="ru-RU"/>
        </w:rPr>
        <w:t xml:space="preserve">понимать и признавать </w:t>
      </w:r>
      <w:r>
        <w:rPr>
          <w:rFonts w:cs="Times New Roman"/>
          <w:sz w:val="28"/>
          <w:szCs w:val="28"/>
          <w:lang w:val="ru-RU"/>
        </w:rPr>
        <w:t>важность формирования универсальных учебных действий школьников;</w:t>
      </w:r>
      <w:r>
        <w:rPr>
          <w:rFonts w:cs="Times New Roman"/>
          <w:bCs/>
          <w:sz w:val="28"/>
          <w:szCs w:val="28"/>
          <w:lang w:val="ru-RU"/>
        </w:rPr>
        <w:t xml:space="preserve"> </w:t>
      </w:r>
      <w:r>
        <w:rPr>
          <w:rFonts w:cs="Times New Roman"/>
          <w:sz w:val="28"/>
          <w:szCs w:val="28"/>
          <w:lang w:val="ru-RU"/>
        </w:rPr>
        <w:t>сущность и виды универсальных умений;</w:t>
      </w:r>
    </w:p>
    <w:p w:rsidR="003B6300" w:rsidRDefault="003B6300" w:rsidP="003B6300">
      <w:pPr>
        <w:pStyle w:val="Standard"/>
        <w:autoSpaceDE w:val="0"/>
        <w:ind w:firstLine="341"/>
        <w:jc w:val="both"/>
        <w:rPr>
          <w:rFonts w:cs="Times New Roman"/>
          <w:sz w:val="28"/>
          <w:szCs w:val="28"/>
          <w:lang w:val="ru-RU"/>
        </w:rPr>
      </w:pPr>
      <w:r>
        <w:rPr>
          <w:rFonts w:cs="Times New Roman"/>
          <w:sz w:val="28"/>
          <w:szCs w:val="28"/>
          <w:lang w:val="ru-RU"/>
        </w:rPr>
        <w:lastRenderedPageBreak/>
        <w:t>— уметь осуществлять выбор учебного материала и конструировать учебный процесс с учетом формирования УУД;</w:t>
      </w:r>
    </w:p>
    <w:p w:rsidR="003B6300" w:rsidRDefault="003B6300" w:rsidP="003B6300">
      <w:pPr>
        <w:pStyle w:val="Standard"/>
        <w:autoSpaceDE w:val="0"/>
        <w:ind w:firstLine="341"/>
        <w:jc w:val="both"/>
        <w:rPr>
          <w:rFonts w:cs="Times New Roman"/>
          <w:sz w:val="28"/>
          <w:szCs w:val="28"/>
          <w:lang w:val="ru-RU"/>
        </w:rPr>
      </w:pPr>
      <w:r>
        <w:rPr>
          <w:rFonts w:cs="Times New Roman"/>
          <w:sz w:val="28"/>
          <w:szCs w:val="28"/>
          <w:lang w:val="ru-RU"/>
        </w:rPr>
        <w:t xml:space="preserve">— уметь использовать </w:t>
      </w:r>
      <w:proofErr w:type="spellStart"/>
      <w:r>
        <w:rPr>
          <w:rFonts w:cs="Times New Roman"/>
          <w:sz w:val="28"/>
          <w:szCs w:val="28"/>
          <w:lang w:val="ru-RU"/>
        </w:rPr>
        <w:t>деятельностные</w:t>
      </w:r>
      <w:proofErr w:type="spellEnd"/>
      <w:r>
        <w:rPr>
          <w:rFonts w:cs="Times New Roman"/>
          <w:sz w:val="28"/>
          <w:szCs w:val="28"/>
          <w:lang w:val="ru-RU"/>
        </w:rPr>
        <w:t xml:space="preserve"> формы обучения;</w:t>
      </w:r>
    </w:p>
    <w:p w:rsidR="003B6300" w:rsidRDefault="003B6300" w:rsidP="003B6300">
      <w:pPr>
        <w:pStyle w:val="Standard"/>
        <w:autoSpaceDE w:val="0"/>
        <w:ind w:firstLine="341"/>
        <w:jc w:val="both"/>
        <w:rPr>
          <w:rFonts w:cs="Times New Roman"/>
          <w:sz w:val="28"/>
          <w:szCs w:val="28"/>
          <w:lang w:val="ru-RU"/>
        </w:rPr>
      </w:pPr>
      <w:r>
        <w:rPr>
          <w:rFonts w:cs="Times New Roman"/>
          <w:sz w:val="28"/>
          <w:szCs w:val="28"/>
          <w:lang w:val="ru-RU"/>
        </w:rPr>
        <w:t xml:space="preserve">— мотивировать учащихся  на освоение </w:t>
      </w:r>
      <w:proofErr w:type="spellStart"/>
      <w:r>
        <w:rPr>
          <w:rFonts w:cs="Times New Roman"/>
          <w:sz w:val="28"/>
          <w:szCs w:val="28"/>
          <w:lang w:val="ru-RU"/>
        </w:rPr>
        <w:t>метапредметных</w:t>
      </w:r>
      <w:proofErr w:type="spellEnd"/>
      <w:r>
        <w:rPr>
          <w:rFonts w:cs="Times New Roman"/>
          <w:sz w:val="28"/>
          <w:szCs w:val="28"/>
          <w:lang w:val="ru-RU"/>
        </w:rPr>
        <w:t xml:space="preserve"> умений;</w:t>
      </w:r>
    </w:p>
    <w:p w:rsidR="003B6300" w:rsidRDefault="003B6300" w:rsidP="003B6300">
      <w:pPr>
        <w:pStyle w:val="Standard"/>
        <w:autoSpaceDE w:val="0"/>
        <w:ind w:firstLine="341"/>
        <w:jc w:val="both"/>
        <w:rPr>
          <w:rFonts w:cs="Times New Roman"/>
          <w:sz w:val="28"/>
          <w:szCs w:val="28"/>
          <w:lang w:val="ru-RU"/>
        </w:rPr>
      </w:pPr>
      <w:r>
        <w:rPr>
          <w:rFonts w:cs="Times New Roman"/>
          <w:sz w:val="28"/>
          <w:szCs w:val="28"/>
          <w:lang w:val="ru-RU"/>
        </w:rPr>
        <w:t>— уметь использовать диагностический инструментарий успешности формирования УДД;</w:t>
      </w:r>
    </w:p>
    <w:p w:rsidR="003B6300" w:rsidRDefault="003B6300" w:rsidP="003B6300">
      <w:pPr>
        <w:pStyle w:val="Standard"/>
        <w:autoSpaceDE w:val="0"/>
        <w:ind w:firstLine="341"/>
        <w:jc w:val="both"/>
        <w:rPr>
          <w:rFonts w:cs="Times New Roman"/>
          <w:sz w:val="28"/>
          <w:szCs w:val="28"/>
          <w:lang w:val="ru-RU"/>
        </w:rPr>
      </w:pPr>
      <w:r>
        <w:rPr>
          <w:rFonts w:cs="Times New Roman"/>
          <w:sz w:val="28"/>
          <w:szCs w:val="28"/>
          <w:lang w:val="ru-RU"/>
        </w:rPr>
        <w:t>— выстраивать совместно с родителями пути решения проблем по формированию УУД.</w:t>
      </w:r>
    </w:p>
    <w:p w:rsidR="003B6300" w:rsidRDefault="003B6300" w:rsidP="003B6300">
      <w:pPr>
        <w:pStyle w:val="Standard"/>
        <w:ind w:firstLine="341"/>
        <w:jc w:val="both"/>
        <w:rPr>
          <w:rFonts w:cs="Times New Roman"/>
          <w:sz w:val="28"/>
          <w:szCs w:val="28"/>
          <w:lang w:val="ru-RU"/>
        </w:rPr>
      </w:pPr>
      <w:r>
        <w:rPr>
          <w:rFonts w:cs="Times New Roman"/>
          <w:sz w:val="28"/>
          <w:szCs w:val="28"/>
          <w:lang w:val="ru-RU"/>
        </w:rPr>
        <w:t>В своей педагогической деятельности педагог должен ориентироваться:</w:t>
      </w:r>
    </w:p>
    <w:p w:rsidR="003B6300" w:rsidRDefault="003B6300" w:rsidP="003B6300">
      <w:pPr>
        <w:pStyle w:val="Standard"/>
        <w:tabs>
          <w:tab w:val="left" w:pos="2970"/>
        </w:tabs>
        <w:ind w:firstLine="341"/>
        <w:jc w:val="both"/>
        <w:rPr>
          <w:rFonts w:cs="Times New Roman"/>
          <w:bCs/>
          <w:iCs/>
          <w:sz w:val="28"/>
          <w:szCs w:val="28"/>
          <w:lang w:val="ru-RU"/>
        </w:rPr>
      </w:pPr>
      <w:r>
        <w:rPr>
          <w:rFonts w:cs="Times New Roman"/>
          <w:bCs/>
          <w:iCs/>
          <w:sz w:val="28"/>
          <w:szCs w:val="28"/>
          <w:lang w:val="ru-RU"/>
        </w:rPr>
        <w:t xml:space="preserve">     — на формирование у выпускника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w:t>
      </w:r>
    </w:p>
    <w:p w:rsidR="003B6300" w:rsidRDefault="003B6300" w:rsidP="003B6300">
      <w:pPr>
        <w:pStyle w:val="Standard"/>
        <w:autoSpaceDE w:val="0"/>
        <w:ind w:firstLine="426"/>
        <w:jc w:val="both"/>
        <w:rPr>
          <w:rFonts w:cs="Times New Roman"/>
          <w:sz w:val="28"/>
          <w:szCs w:val="28"/>
          <w:lang w:val="ru-RU"/>
        </w:rPr>
      </w:pPr>
      <w:r>
        <w:rPr>
          <w:rFonts w:cs="Times New Roman"/>
          <w:sz w:val="28"/>
          <w:szCs w:val="28"/>
          <w:lang w:val="ru-RU"/>
        </w:rPr>
        <w:t>— на освоение выпускником учебных действий, направленных на организацию своей работы в учебном процессе и внеурочной деятельности, включая постановку цели и задачи, планирование её реализации (в том числе во внутреннем плане), контролирование и оценивание своих действий, их корректировку в ходе выполнения работы;</w:t>
      </w:r>
    </w:p>
    <w:p w:rsidR="003B6300" w:rsidRDefault="003B6300" w:rsidP="003B6300">
      <w:pPr>
        <w:pStyle w:val="Standard"/>
        <w:autoSpaceDE w:val="0"/>
        <w:ind w:firstLine="426"/>
        <w:jc w:val="both"/>
        <w:rPr>
          <w:rFonts w:cs="Times New Roman"/>
          <w:sz w:val="28"/>
          <w:szCs w:val="28"/>
          <w:lang w:val="ru-RU"/>
        </w:rPr>
      </w:pPr>
      <w:r>
        <w:rPr>
          <w:rFonts w:cs="Times New Roman"/>
          <w:sz w:val="28"/>
          <w:szCs w:val="28"/>
          <w:lang w:val="ru-RU"/>
        </w:rPr>
        <w:t xml:space="preserve">— на овладение выпускником </w:t>
      </w:r>
      <w:r>
        <w:rPr>
          <w:rFonts w:cs="Times New Roman"/>
          <w:bCs/>
          <w:iCs/>
          <w:sz w:val="28"/>
          <w:szCs w:val="28"/>
          <w:lang w:val="ru-RU"/>
        </w:rPr>
        <w:t>познавательных универсальных учебных действий  (</w:t>
      </w:r>
      <w:r>
        <w:rPr>
          <w:rFonts w:cs="Times New Roman"/>
          <w:sz w:val="28"/>
          <w:szCs w:val="28"/>
          <w:lang w:val="ru-RU"/>
        </w:rPr>
        <w:t>использование знаково-символических средств, моделирования, широкого спектра логических действий и операций);</w:t>
      </w:r>
    </w:p>
    <w:p w:rsidR="003B6300" w:rsidRDefault="003B6300" w:rsidP="003B6300">
      <w:pPr>
        <w:pStyle w:val="Standard"/>
        <w:numPr>
          <w:ilvl w:val="0"/>
          <w:numId w:val="1"/>
        </w:numPr>
        <w:tabs>
          <w:tab w:val="left" w:pos="426"/>
        </w:tabs>
        <w:autoSpaceDE w:val="0"/>
        <w:ind w:left="426"/>
        <w:jc w:val="both"/>
        <w:rPr>
          <w:rFonts w:cs="Times New Roman"/>
          <w:sz w:val="28"/>
          <w:szCs w:val="28"/>
          <w:lang w:val="ru-RU"/>
        </w:rPr>
      </w:pPr>
      <w:r>
        <w:rPr>
          <w:rFonts w:cs="Times New Roman"/>
          <w:sz w:val="28"/>
          <w:szCs w:val="28"/>
          <w:lang w:val="ru-RU"/>
        </w:rPr>
        <w:t xml:space="preserve">на освоение выпускником </w:t>
      </w:r>
      <w:r>
        <w:rPr>
          <w:rFonts w:cs="Times New Roman"/>
          <w:bCs/>
          <w:iCs/>
          <w:sz w:val="28"/>
          <w:szCs w:val="28"/>
          <w:lang w:val="ru-RU"/>
        </w:rPr>
        <w:t>коммуникативных универсальных учебных действий (</w:t>
      </w:r>
      <w:r>
        <w:rPr>
          <w:rFonts w:cs="Times New Roman"/>
          <w:sz w:val="28"/>
          <w:szCs w:val="28"/>
          <w:lang w:val="ru-RU"/>
        </w:rPr>
        <w:t>умения учитывать в диалоге позицию 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w:t>
      </w:r>
    </w:p>
    <w:p w:rsidR="003B6300" w:rsidRDefault="003B6300" w:rsidP="003B6300">
      <w:pPr>
        <w:pStyle w:val="Standard"/>
        <w:tabs>
          <w:tab w:val="left" w:pos="2970"/>
        </w:tabs>
        <w:ind w:firstLine="341"/>
        <w:jc w:val="both"/>
        <w:rPr>
          <w:rFonts w:cs="Times New Roman"/>
          <w:sz w:val="28"/>
          <w:szCs w:val="28"/>
          <w:lang w:val="ru-RU"/>
        </w:rPr>
        <w:sectPr w:rsidR="003B6300" w:rsidSect="005708C4">
          <w:pgSz w:w="11905" w:h="16837"/>
          <w:pgMar w:top="1134" w:right="1134" w:bottom="1134" w:left="1134" w:header="720" w:footer="720" w:gutter="0"/>
          <w:cols w:space="720"/>
          <w:docGrid w:linePitch="360"/>
        </w:sectPr>
      </w:pPr>
    </w:p>
    <w:p w:rsidR="003B6300" w:rsidRDefault="003B6300" w:rsidP="003B6300">
      <w:pPr>
        <w:pStyle w:val="Standard"/>
        <w:jc w:val="center"/>
        <w:rPr>
          <w:rFonts w:cs="Times New Roman"/>
          <w:caps/>
          <w:sz w:val="28"/>
          <w:szCs w:val="28"/>
          <w:lang w:val="ru-RU"/>
        </w:rPr>
      </w:pPr>
      <w:r>
        <w:rPr>
          <w:rFonts w:cs="Times New Roman"/>
          <w:caps/>
          <w:sz w:val="28"/>
          <w:szCs w:val="28"/>
          <w:lang w:val="ru-RU"/>
        </w:rPr>
        <w:lastRenderedPageBreak/>
        <w:t xml:space="preserve">Программа </w:t>
      </w:r>
      <w:proofErr w:type="gramStart"/>
      <w:r>
        <w:rPr>
          <w:rFonts w:cs="Times New Roman"/>
          <w:caps/>
          <w:sz w:val="28"/>
          <w:szCs w:val="28"/>
          <w:lang w:val="ru-RU"/>
        </w:rPr>
        <w:t>духовно-нравственного</w:t>
      </w:r>
      <w:proofErr w:type="gramEnd"/>
    </w:p>
    <w:p w:rsidR="003B6300" w:rsidRDefault="003B6300" w:rsidP="003B6300">
      <w:pPr>
        <w:pStyle w:val="Standard"/>
        <w:jc w:val="center"/>
        <w:rPr>
          <w:rFonts w:cs="Times New Roman"/>
          <w:caps/>
          <w:sz w:val="28"/>
          <w:szCs w:val="28"/>
          <w:lang w:val="ru-RU"/>
        </w:rPr>
      </w:pPr>
      <w:r>
        <w:rPr>
          <w:rFonts w:cs="Times New Roman"/>
          <w:caps/>
          <w:sz w:val="28"/>
          <w:szCs w:val="28"/>
          <w:lang w:val="ru-RU"/>
        </w:rPr>
        <w:t>развития и воспитания</w:t>
      </w:r>
    </w:p>
    <w:p w:rsidR="003B6300" w:rsidRDefault="003B6300" w:rsidP="003B6300">
      <w:pPr>
        <w:pStyle w:val="Standard"/>
        <w:jc w:val="both"/>
        <w:rPr>
          <w:rFonts w:cs="Times New Roman"/>
          <w:sz w:val="28"/>
          <w:szCs w:val="28"/>
          <w:lang w:val="ru-RU"/>
        </w:rPr>
      </w:pPr>
      <w:proofErr w:type="gramStart"/>
      <w:r>
        <w:rPr>
          <w:rFonts w:cs="Times New Roman"/>
          <w:sz w:val="28"/>
          <w:szCs w:val="28"/>
          <w:lang w:val="ru-RU"/>
        </w:rPr>
        <w:t>обучающихся</w:t>
      </w:r>
      <w:proofErr w:type="gramEnd"/>
      <w:r>
        <w:rPr>
          <w:rFonts w:cs="Times New Roman"/>
          <w:sz w:val="28"/>
          <w:szCs w:val="28"/>
          <w:lang w:val="ru-RU"/>
        </w:rPr>
        <w:t xml:space="preserve"> на ступени начального общего образования</w:t>
      </w:r>
    </w:p>
    <w:p w:rsidR="003B6300" w:rsidRDefault="003B6300" w:rsidP="003B6300">
      <w:pPr>
        <w:pStyle w:val="Standard"/>
        <w:jc w:val="both"/>
        <w:rPr>
          <w:rFonts w:cs="Times New Roman"/>
          <w:b/>
          <w:sz w:val="28"/>
          <w:szCs w:val="28"/>
          <w:lang w:val="ru-RU"/>
        </w:rPr>
      </w:pPr>
      <w:r>
        <w:rPr>
          <w:rFonts w:cs="Times New Roman"/>
          <w:b/>
          <w:sz w:val="28"/>
          <w:szCs w:val="28"/>
          <w:lang w:val="ru-RU"/>
        </w:rPr>
        <w:t>Введение</w:t>
      </w:r>
    </w:p>
    <w:p w:rsidR="003B6300" w:rsidRDefault="003B6300" w:rsidP="003B6300">
      <w:pPr>
        <w:pStyle w:val="a4"/>
        <w:spacing w:before="0" w:after="0"/>
        <w:ind w:firstLine="360"/>
        <w:jc w:val="both"/>
        <w:rPr>
          <w:rFonts w:cs="Times New Roman"/>
          <w:sz w:val="28"/>
          <w:szCs w:val="28"/>
          <w:lang w:val="ru-RU"/>
        </w:rPr>
      </w:pPr>
      <w:r>
        <w:rPr>
          <w:rFonts w:cs="Times New Roman"/>
          <w:sz w:val="28"/>
          <w:szCs w:val="28"/>
          <w:lang w:val="ru-RU"/>
        </w:rPr>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w:t>
      </w:r>
      <w:proofErr w:type="spellStart"/>
      <w:r>
        <w:rPr>
          <w:rFonts w:cs="Times New Roman"/>
          <w:sz w:val="28"/>
          <w:szCs w:val="28"/>
          <w:lang w:val="ru-RU"/>
        </w:rPr>
        <w:t>продовольственно</w:t>
      </w:r>
      <w:proofErr w:type="spellEnd"/>
      <w:r>
        <w:rPr>
          <w:rFonts w:cs="Times New Roman"/>
          <w:sz w:val="28"/>
          <w:szCs w:val="28"/>
          <w:lang w:val="ru-RU"/>
        </w:rPr>
        <w:t>-вещевые"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3B6300" w:rsidRDefault="003B6300" w:rsidP="003B6300">
      <w:pPr>
        <w:pStyle w:val="Standard"/>
        <w:ind w:firstLine="708"/>
        <w:jc w:val="both"/>
        <w:rPr>
          <w:rFonts w:cs="Times New Roman"/>
          <w:i/>
          <w:sz w:val="28"/>
          <w:szCs w:val="28"/>
          <w:lang w:val="ru-RU"/>
        </w:rPr>
      </w:pPr>
      <w:proofErr w:type="gramStart"/>
      <w:r>
        <w:rPr>
          <w:rFonts w:cs="Times New Roman"/>
          <w:sz w:val="28"/>
          <w:szCs w:val="28"/>
          <w:lang w:val="ru-RU"/>
        </w:rP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r>
        <w:rPr>
          <w:rStyle w:val="FootnoteSymbol"/>
          <w:rFonts w:cs="Times New Roman"/>
          <w:sz w:val="28"/>
          <w:szCs w:val="28"/>
        </w:rPr>
        <w:footnoteReference w:id="2"/>
      </w:r>
      <w:r>
        <w:rPr>
          <w:rFonts w:cs="Times New Roman"/>
          <w:sz w:val="28"/>
          <w:szCs w:val="28"/>
          <w:lang w:val="ru-RU"/>
        </w:rPr>
        <w:t>, с учётом реализации УМК и опыта воспитательной работы</w:t>
      </w:r>
      <w:r>
        <w:rPr>
          <w:rFonts w:cs="Times New Roman"/>
          <w:i/>
          <w:sz w:val="28"/>
          <w:szCs w:val="28"/>
          <w:lang w:val="ru-RU"/>
        </w:rPr>
        <w:t xml:space="preserve"> (указывается в каком направлении: гражданско-правовом, патриотическом и т.п.) </w:t>
      </w:r>
      <w:r>
        <w:rPr>
          <w:rFonts w:cs="Times New Roman"/>
          <w:sz w:val="28"/>
          <w:szCs w:val="28"/>
          <w:u w:val="single"/>
          <w:lang w:val="ru-RU"/>
        </w:rPr>
        <w:t>сокращённое название образовательного учреждения</w:t>
      </w:r>
      <w:r>
        <w:rPr>
          <w:rFonts w:cs="Times New Roman"/>
          <w:i/>
          <w:sz w:val="28"/>
          <w:szCs w:val="28"/>
          <w:lang w:val="ru-RU"/>
        </w:rPr>
        <w:t>.</w:t>
      </w:r>
      <w:proofErr w:type="gramEnd"/>
    </w:p>
    <w:p w:rsidR="003B6300" w:rsidRDefault="003B6300" w:rsidP="003B6300">
      <w:pPr>
        <w:pStyle w:val="Standard"/>
        <w:ind w:firstLine="708"/>
        <w:jc w:val="both"/>
        <w:rPr>
          <w:rFonts w:cs="Times New Roman"/>
          <w:sz w:val="28"/>
          <w:szCs w:val="28"/>
          <w:lang w:val="ru-RU"/>
        </w:rPr>
      </w:pPr>
    </w:p>
    <w:p w:rsidR="003B6300" w:rsidRDefault="003B6300" w:rsidP="003B6300">
      <w:pPr>
        <w:pStyle w:val="Standard"/>
        <w:ind w:firstLine="567"/>
        <w:jc w:val="both"/>
        <w:rPr>
          <w:rFonts w:cs="Times New Roman"/>
          <w:sz w:val="28"/>
          <w:szCs w:val="28"/>
          <w:lang w:val="ru-RU"/>
        </w:rPr>
      </w:pPr>
      <w:r>
        <w:rPr>
          <w:rFonts w:cs="Times New Roman"/>
          <w:b/>
          <w:i/>
          <w:sz w:val="28"/>
          <w:szCs w:val="28"/>
          <w:lang w:val="ru-RU"/>
        </w:rPr>
        <w:t>Цель</w:t>
      </w:r>
      <w:r>
        <w:rPr>
          <w:rFonts w:cs="Times New Roman"/>
          <w:sz w:val="28"/>
          <w:szCs w:val="28"/>
          <w:lang w:val="ru-RU"/>
        </w:rPr>
        <w:t xml:space="preserve"> </w:t>
      </w:r>
      <w:r>
        <w:rPr>
          <w:rFonts w:cs="Times New Roman"/>
          <w:b/>
          <w:i/>
          <w:sz w:val="28"/>
          <w:szCs w:val="28"/>
          <w:lang w:val="ru-RU"/>
        </w:rPr>
        <w:t>программы</w:t>
      </w:r>
      <w:r>
        <w:rPr>
          <w:rFonts w:cs="Times New Roman"/>
          <w:sz w:val="28"/>
          <w:szCs w:val="28"/>
          <w:lang w:val="ru-RU"/>
        </w:rPr>
        <w:t xml:space="preserve"> духовно-нравственного развития и воспитания обучающихся:</w:t>
      </w:r>
      <w:r>
        <w:rPr>
          <w:rFonts w:cs="Times New Roman"/>
          <w:b/>
          <w:sz w:val="28"/>
          <w:szCs w:val="28"/>
          <w:lang w:val="ru-RU"/>
        </w:rPr>
        <w:t xml:space="preserve"> </w:t>
      </w:r>
      <w:r>
        <w:rPr>
          <w:rFonts w:cs="Times New Roman"/>
          <w:bCs/>
          <w:sz w:val="28"/>
          <w:szCs w:val="28"/>
          <w:lang w:val="ru-RU"/>
        </w:rPr>
        <w:t xml:space="preserve">обеспечить  </w:t>
      </w:r>
      <w:r>
        <w:rPr>
          <w:rFonts w:cs="Times New Roman"/>
          <w:sz w:val="28"/>
          <w:szCs w:val="28"/>
          <w:lang w:val="ru-RU"/>
        </w:rPr>
        <w:t>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w:t>
      </w:r>
    </w:p>
    <w:p w:rsidR="003B6300" w:rsidRDefault="003B6300" w:rsidP="003B6300">
      <w:pPr>
        <w:pStyle w:val="Standard"/>
        <w:jc w:val="both"/>
        <w:rPr>
          <w:rFonts w:cs="Times New Roman"/>
          <w:b/>
          <w:i/>
          <w:sz w:val="28"/>
          <w:szCs w:val="28"/>
          <w:lang w:val="ru-RU"/>
        </w:rPr>
      </w:pPr>
    </w:p>
    <w:p w:rsidR="003B6300" w:rsidRDefault="003B6300" w:rsidP="003B6300">
      <w:pPr>
        <w:pStyle w:val="Standard"/>
        <w:ind w:firstLine="284"/>
        <w:jc w:val="both"/>
        <w:rPr>
          <w:rFonts w:cs="Times New Roman"/>
          <w:b/>
          <w:i/>
          <w:sz w:val="28"/>
          <w:szCs w:val="28"/>
          <w:lang w:val="ru-RU"/>
        </w:rPr>
      </w:pPr>
      <w:r>
        <w:rPr>
          <w:rFonts w:cs="Times New Roman"/>
          <w:b/>
          <w:i/>
          <w:sz w:val="28"/>
          <w:szCs w:val="28"/>
          <w:lang w:val="ru-RU"/>
        </w:rPr>
        <w:t>Задачи программы:</w:t>
      </w:r>
    </w:p>
    <w:p w:rsidR="003B6300" w:rsidRDefault="003B6300" w:rsidP="003B6300">
      <w:pPr>
        <w:pStyle w:val="21"/>
        <w:ind w:left="284" w:right="284"/>
        <w:jc w:val="both"/>
        <w:rPr>
          <w:rFonts w:cs="Times New Roman"/>
          <w:b w:val="0"/>
          <w:bCs/>
          <w:sz w:val="28"/>
          <w:szCs w:val="28"/>
          <w:lang w:val="ru-RU"/>
        </w:rPr>
      </w:pPr>
      <w:r>
        <w:rPr>
          <w:rFonts w:cs="Times New Roman"/>
          <w:b w:val="0"/>
          <w:bCs/>
          <w:spacing w:val="-8"/>
          <w:sz w:val="28"/>
          <w:szCs w:val="28"/>
          <w:lang w:val="ru-RU"/>
        </w:rPr>
        <w:t xml:space="preserve">— </w:t>
      </w:r>
      <w:r>
        <w:rPr>
          <w:rFonts w:cs="Times New Roman"/>
          <w:b w:val="0"/>
          <w:bCs/>
          <w:sz w:val="28"/>
          <w:szCs w:val="28"/>
          <w:lang w:val="ru-RU"/>
        </w:rPr>
        <w:t>формировать основы гражданской идентичности: чувства сопричастности и гордости за свою Родину, уважения к истории и культуре народа;</w:t>
      </w:r>
    </w:p>
    <w:p w:rsidR="003B6300" w:rsidRDefault="003B6300" w:rsidP="003B6300">
      <w:pPr>
        <w:pStyle w:val="21"/>
        <w:ind w:left="284" w:right="284"/>
        <w:jc w:val="both"/>
        <w:rPr>
          <w:rFonts w:cs="Times New Roman"/>
          <w:b w:val="0"/>
          <w:bCs/>
          <w:sz w:val="28"/>
          <w:szCs w:val="28"/>
          <w:lang w:val="ru-RU"/>
        </w:rPr>
      </w:pPr>
      <w:r>
        <w:rPr>
          <w:rFonts w:cs="Times New Roman"/>
          <w:b w:val="0"/>
          <w:bCs/>
          <w:sz w:val="28"/>
          <w:szCs w:val="28"/>
          <w:lang w:val="ru-RU"/>
        </w:rPr>
        <w:t xml:space="preserve">— </w:t>
      </w:r>
      <w:r>
        <w:rPr>
          <w:rFonts w:cs="Times New Roman"/>
          <w:b w:val="0"/>
          <w:bCs/>
          <w:spacing w:val="-8"/>
          <w:sz w:val="28"/>
          <w:szCs w:val="28"/>
          <w:lang w:val="ru-RU"/>
        </w:rPr>
        <w:t xml:space="preserve">воспитывать в каждом ученике </w:t>
      </w:r>
      <w:r>
        <w:rPr>
          <w:rFonts w:cs="Times New Roman"/>
          <w:b w:val="0"/>
          <w:bCs/>
          <w:sz w:val="28"/>
          <w:szCs w:val="28"/>
          <w:lang w:val="ru-RU"/>
        </w:rPr>
        <w:t>трудолюбие, уважение к правам и свободам человека, любовь к окружающей природе, Родине, семье;</w:t>
      </w:r>
    </w:p>
    <w:p w:rsidR="003B6300" w:rsidRDefault="003B6300" w:rsidP="003B6300">
      <w:pPr>
        <w:pStyle w:val="21"/>
        <w:ind w:left="284" w:right="284"/>
        <w:jc w:val="both"/>
        <w:rPr>
          <w:rFonts w:cs="Times New Roman"/>
          <w:b w:val="0"/>
          <w:bCs/>
          <w:sz w:val="28"/>
          <w:szCs w:val="28"/>
          <w:lang w:val="ru-RU"/>
        </w:rPr>
      </w:pPr>
      <w:r>
        <w:rPr>
          <w:rFonts w:cs="Times New Roman"/>
          <w:b w:val="0"/>
          <w:bCs/>
          <w:sz w:val="28"/>
          <w:szCs w:val="28"/>
          <w:lang w:val="ru-RU"/>
        </w:rPr>
        <w:t>— воспитывать нравственные качества личности ребёнка,</w:t>
      </w:r>
    </w:p>
    <w:p w:rsidR="003B6300" w:rsidRDefault="003B6300" w:rsidP="003B6300">
      <w:pPr>
        <w:pStyle w:val="21"/>
        <w:ind w:left="284" w:right="284"/>
        <w:jc w:val="both"/>
        <w:rPr>
          <w:rFonts w:cs="Times New Roman"/>
          <w:b w:val="0"/>
          <w:bCs/>
          <w:sz w:val="28"/>
          <w:szCs w:val="28"/>
          <w:lang w:val="ru-RU"/>
        </w:rPr>
      </w:pPr>
      <w:r>
        <w:rPr>
          <w:rFonts w:cs="Times New Roman"/>
          <w:b w:val="0"/>
          <w:bCs/>
          <w:sz w:val="28"/>
          <w:szCs w:val="28"/>
          <w:lang w:val="ru-RU"/>
        </w:rPr>
        <w:t>— способствовать освоению ребёнком основных социальных ролей, моральных и этических норм;</w:t>
      </w:r>
    </w:p>
    <w:p w:rsidR="003B6300" w:rsidRDefault="003B6300" w:rsidP="003B6300">
      <w:pPr>
        <w:pStyle w:val="21"/>
        <w:ind w:left="284" w:right="284"/>
        <w:jc w:val="both"/>
        <w:rPr>
          <w:rFonts w:cs="Times New Roman"/>
          <w:b w:val="0"/>
          <w:bCs/>
          <w:sz w:val="28"/>
          <w:szCs w:val="28"/>
          <w:lang w:val="ru-RU"/>
        </w:rPr>
      </w:pPr>
      <w:r>
        <w:rPr>
          <w:rFonts w:cs="Times New Roman"/>
          <w:b w:val="0"/>
          <w:bCs/>
          <w:sz w:val="28"/>
          <w:szCs w:val="28"/>
          <w:lang w:val="ru-RU"/>
        </w:rPr>
        <w:lastRenderedPageBreak/>
        <w:t>— приобщать детей к культурным традициям своего народа, общечеловеческим ценностям в условиях многонационального государства.</w:t>
      </w:r>
    </w:p>
    <w:p w:rsidR="003B6300" w:rsidRDefault="003B6300" w:rsidP="003B6300">
      <w:pPr>
        <w:pStyle w:val="Standard"/>
        <w:tabs>
          <w:tab w:val="left" w:pos="207"/>
          <w:tab w:val="center" w:pos="4677"/>
        </w:tabs>
        <w:jc w:val="both"/>
        <w:rPr>
          <w:rFonts w:cs="Times New Roman"/>
          <w:sz w:val="28"/>
          <w:szCs w:val="28"/>
          <w:lang w:val="ru-RU"/>
        </w:rPr>
      </w:pPr>
      <w:r>
        <w:rPr>
          <w:rFonts w:cs="Times New Roman"/>
          <w:sz w:val="28"/>
          <w:szCs w:val="28"/>
          <w:lang w:val="ru-RU"/>
        </w:rPr>
        <w:t xml:space="preserve">Программа духовно-нравственного развития и воспитания </w:t>
      </w:r>
      <w:proofErr w:type="gramStart"/>
      <w:r>
        <w:rPr>
          <w:rFonts w:cs="Times New Roman"/>
          <w:sz w:val="28"/>
          <w:szCs w:val="28"/>
          <w:lang w:val="ru-RU"/>
        </w:rPr>
        <w:t>обучающихся</w:t>
      </w:r>
      <w:proofErr w:type="gramEnd"/>
      <w:r>
        <w:rPr>
          <w:rFonts w:cs="Times New Roman"/>
          <w:sz w:val="28"/>
          <w:szCs w:val="28"/>
          <w:lang w:val="ru-RU"/>
        </w:rPr>
        <w:t xml:space="preserve"> содержит:</w:t>
      </w:r>
    </w:p>
    <w:p w:rsidR="003B6300" w:rsidRDefault="003B6300" w:rsidP="003B6300">
      <w:pPr>
        <w:pStyle w:val="Standard"/>
        <w:jc w:val="both"/>
        <w:rPr>
          <w:rFonts w:cs="Times New Roman"/>
          <w:sz w:val="28"/>
          <w:szCs w:val="28"/>
          <w:lang w:val="ru-RU"/>
        </w:rPr>
      </w:pPr>
      <w:r>
        <w:rPr>
          <w:rFonts w:cs="Times New Roman"/>
          <w:sz w:val="28"/>
          <w:szCs w:val="28"/>
          <w:lang w:val="ru-RU"/>
        </w:rPr>
        <w:t xml:space="preserve">1. Ценностные установки духовно-нравственного развития и воспитания </w:t>
      </w:r>
      <w:proofErr w:type="gramStart"/>
      <w:r>
        <w:rPr>
          <w:rFonts w:cs="Times New Roman"/>
          <w:sz w:val="28"/>
          <w:szCs w:val="28"/>
          <w:lang w:val="ru-RU"/>
        </w:rPr>
        <w:t>обучающихся</w:t>
      </w:r>
      <w:proofErr w:type="gramEnd"/>
      <w:r>
        <w:rPr>
          <w:rFonts w:cs="Times New Roman"/>
          <w:sz w:val="28"/>
          <w:szCs w:val="28"/>
          <w:lang w:val="ru-RU"/>
        </w:rPr>
        <w:t xml:space="preserve"> на начальной ступени образования.</w:t>
      </w:r>
    </w:p>
    <w:p w:rsidR="003B6300" w:rsidRDefault="003B6300" w:rsidP="003B6300">
      <w:pPr>
        <w:pStyle w:val="Standard"/>
        <w:jc w:val="both"/>
        <w:rPr>
          <w:rFonts w:cs="Times New Roman"/>
          <w:sz w:val="28"/>
          <w:szCs w:val="28"/>
          <w:lang w:val="ru-RU"/>
        </w:rPr>
      </w:pPr>
      <w:r>
        <w:rPr>
          <w:rFonts w:cs="Times New Roman"/>
          <w:sz w:val="28"/>
          <w:szCs w:val="28"/>
          <w:lang w:val="ru-RU"/>
        </w:rPr>
        <w:t xml:space="preserve">2. Основные направления духовно-нравственного развития и воспитания </w:t>
      </w:r>
      <w:proofErr w:type="gramStart"/>
      <w:r>
        <w:rPr>
          <w:rFonts w:cs="Times New Roman"/>
          <w:sz w:val="28"/>
          <w:szCs w:val="28"/>
          <w:lang w:val="ru-RU"/>
        </w:rPr>
        <w:t>обучающихся</w:t>
      </w:r>
      <w:proofErr w:type="gramEnd"/>
      <w:r>
        <w:rPr>
          <w:rFonts w:cs="Times New Roman"/>
          <w:sz w:val="28"/>
          <w:szCs w:val="28"/>
          <w:lang w:val="ru-RU"/>
        </w:rPr>
        <w:t>.</w:t>
      </w:r>
    </w:p>
    <w:p w:rsidR="003B6300" w:rsidRDefault="003B6300" w:rsidP="003B6300">
      <w:pPr>
        <w:pStyle w:val="Standard"/>
        <w:jc w:val="both"/>
        <w:rPr>
          <w:rFonts w:cs="Times New Roman"/>
          <w:sz w:val="28"/>
          <w:szCs w:val="28"/>
          <w:lang w:val="ru-RU"/>
        </w:rPr>
      </w:pPr>
      <w:r>
        <w:rPr>
          <w:rFonts w:cs="Times New Roman"/>
          <w:sz w:val="28"/>
          <w:szCs w:val="28"/>
          <w:lang w:val="ru-RU"/>
        </w:rPr>
        <w:t>Реализация целевых установок средствами УМК «Школа России» и УМК «Школа 2100»</w:t>
      </w:r>
    </w:p>
    <w:p w:rsidR="003B6300" w:rsidRDefault="003B6300" w:rsidP="003B6300">
      <w:pPr>
        <w:pStyle w:val="Standard"/>
        <w:jc w:val="both"/>
        <w:rPr>
          <w:rFonts w:cs="Times New Roman"/>
          <w:sz w:val="28"/>
          <w:szCs w:val="28"/>
          <w:lang w:val="ru-RU"/>
        </w:rPr>
      </w:pPr>
      <w:r>
        <w:rPr>
          <w:rFonts w:cs="Times New Roman"/>
          <w:sz w:val="28"/>
          <w:szCs w:val="28"/>
          <w:lang w:val="ru-RU"/>
        </w:rPr>
        <w:t>3. Условия реализации программы духовно-нравственного развития и воспитания учащихся.</w:t>
      </w:r>
    </w:p>
    <w:p w:rsidR="003B6300" w:rsidRDefault="003B6300" w:rsidP="003B6300">
      <w:pPr>
        <w:pStyle w:val="Standard"/>
        <w:jc w:val="both"/>
        <w:rPr>
          <w:rFonts w:cs="Times New Roman"/>
          <w:sz w:val="28"/>
          <w:szCs w:val="28"/>
          <w:lang w:val="ru-RU"/>
        </w:rPr>
      </w:pPr>
      <w:r>
        <w:rPr>
          <w:rFonts w:cs="Times New Roman"/>
          <w:sz w:val="28"/>
          <w:szCs w:val="28"/>
          <w:lang w:val="ru-RU"/>
        </w:rPr>
        <w:t>4. Совместная деятельность школы, семьи и общественности по духовно-нравственному развитию и воспитанию учащихся.</w:t>
      </w:r>
    </w:p>
    <w:p w:rsidR="003B6300" w:rsidRDefault="003B6300" w:rsidP="003B6300">
      <w:pPr>
        <w:pStyle w:val="Standard"/>
        <w:jc w:val="both"/>
        <w:rPr>
          <w:rFonts w:cs="Times New Roman"/>
          <w:sz w:val="28"/>
          <w:szCs w:val="28"/>
          <w:lang w:val="ru-RU"/>
        </w:rPr>
      </w:pPr>
      <w:r>
        <w:rPr>
          <w:rFonts w:cs="Times New Roman"/>
          <w:sz w:val="28"/>
          <w:szCs w:val="28"/>
          <w:lang w:val="ru-RU"/>
        </w:rPr>
        <w:t>5. Ожидаемые результаты духовно-нравственного развития и воспитания учащихся</w:t>
      </w:r>
    </w:p>
    <w:p w:rsidR="003B6300" w:rsidRDefault="003B6300" w:rsidP="003B6300">
      <w:pPr>
        <w:pStyle w:val="Standard"/>
        <w:numPr>
          <w:ilvl w:val="0"/>
          <w:numId w:val="13"/>
        </w:numPr>
        <w:tabs>
          <w:tab w:val="left" w:pos="360"/>
        </w:tabs>
        <w:ind w:left="360"/>
        <w:jc w:val="both"/>
        <w:rPr>
          <w:rFonts w:cs="Times New Roman"/>
          <w:b/>
          <w:sz w:val="28"/>
          <w:szCs w:val="28"/>
          <w:lang w:val="ru-RU"/>
        </w:rPr>
      </w:pPr>
      <w:r>
        <w:rPr>
          <w:rFonts w:cs="Times New Roman"/>
          <w:b/>
          <w:sz w:val="28"/>
          <w:szCs w:val="28"/>
          <w:lang w:val="ru-RU"/>
        </w:rPr>
        <w:t xml:space="preserve">Ценностные установки духовно-нравственного развития и воспитания </w:t>
      </w:r>
      <w:proofErr w:type="gramStart"/>
      <w:r>
        <w:rPr>
          <w:rFonts w:cs="Times New Roman"/>
          <w:b/>
          <w:sz w:val="28"/>
          <w:szCs w:val="28"/>
          <w:lang w:val="ru-RU"/>
        </w:rPr>
        <w:t>обучающихся</w:t>
      </w:r>
      <w:proofErr w:type="gramEnd"/>
    </w:p>
    <w:p w:rsidR="003B6300" w:rsidRDefault="003B6300" w:rsidP="003B6300">
      <w:pPr>
        <w:pStyle w:val="Standard"/>
        <w:ind w:firstLine="708"/>
        <w:jc w:val="both"/>
        <w:rPr>
          <w:rFonts w:cs="Times New Roman"/>
          <w:sz w:val="28"/>
          <w:szCs w:val="28"/>
          <w:lang w:val="ru-RU"/>
        </w:rPr>
      </w:pPr>
      <w:r>
        <w:rPr>
          <w:rFonts w:cs="Times New Roman"/>
          <w:b/>
          <w:i/>
          <w:sz w:val="28"/>
          <w:szCs w:val="28"/>
          <w:lang w:val="ru-RU"/>
        </w:rPr>
        <w:t>Духовно-нравственное воспитание</w:t>
      </w:r>
      <w:r>
        <w:rPr>
          <w:rFonts w:cs="Times New Roman"/>
          <w:sz w:val="28"/>
          <w:szCs w:val="28"/>
          <w:lang w:val="ru-RU"/>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w:t>
      </w:r>
    </w:p>
    <w:p w:rsidR="003B6300" w:rsidRDefault="003B6300" w:rsidP="003B6300">
      <w:pPr>
        <w:pStyle w:val="Standard"/>
        <w:ind w:firstLine="567"/>
        <w:jc w:val="both"/>
        <w:rPr>
          <w:rFonts w:cs="Times New Roman"/>
          <w:sz w:val="28"/>
          <w:szCs w:val="28"/>
          <w:lang w:val="ru-RU"/>
        </w:rPr>
      </w:pPr>
      <w:r>
        <w:rPr>
          <w:rFonts w:cs="Times New Roman"/>
          <w:b/>
          <w:i/>
          <w:sz w:val="28"/>
          <w:szCs w:val="28"/>
          <w:lang w:val="ru-RU"/>
        </w:rPr>
        <w:t>Духовно-нравственное развитие</w:t>
      </w:r>
      <w:r>
        <w:rPr>
          <w:rFonts w:cs="Times New Roman"/>
          <w:sz w:val="28"/>
          <w:szCs w:val="28"/>
          <w:lang w:val="ru-RU"/>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B6300" w:rsidRDefault="003B6300" w:rsidP="003B6300">
      <w:pPr>
        <w:pStyle w:val="Standard"/>
        <w:ind w:firstLine="567"/>
        <w:jc w:val="both"/>
        <w:rPr>
          <w:rFonts w:cs="Times New Roman"/>
          <w:sz w:val="28"/>
          <w:szCs w:val="28"/>
          <w:lang w:val="ru-RU"/>
        </w:rPr>
      </w:pPr>
      <w:r>
        <w:rPr>
          <w:rFonts w:cs="Times New Roman"/>
          <w:sz w:val="28"/>
          <w:szCs w:val="28"/>
          <w:lang w:val="ru-RU"/>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3B6300" w:rsidRDefault="003B6300" w:rsidP="003B6300">
      <w:pPr>
        <w:pStyle w:val="Standard"/>
        <w:ind w:firstLine="360"/>
        <w:jc w:val="both"/>
        <w:rPr>
          <w:rFonts w:cs="Times New Roman"/>
          <w:sz w:val="28"/>
          <w:szCs w:val="28"/>
          <w:lang w:val="ru-RU"/>
        </w:rPr>
      </w:pPr>
      <w:r>
        <w:rPr>
          <w:rFonts w:cs="Times New Roman"/>
          <w:sz w:val="28"/>
          <w:szCs w:val="28"/>
          <w:lang w:val="ru-RU"/>
        </w:rPr>
        <w:t>Основные ценности  содержания образования, формируемые на ступени начального общего образования,  – это:</w:t>
      </w:r>
    </w:p>
    <w:p w:rsidR="003B6300" w:rsidRDefault="003B6300" w:rsidP="003B6300">
      <w:pPr>
        <w:pStyle w:val="a4"/>
        <w:spacing w:before="0" w:after="0"/>
        <w:jc w:val="both"/>
        <w:rPr>
          <w:rFonts w:cs="Times New Roman"/>
          <w:sz w:val="28"/>
          <w:szCs w:val="28"/>
          <w:lang w:val="ru-RU"/>
        </w:rPr>
      </w:pPr>
      <w:r>
        <w:rPr>
          <w:rFonts w:cs="Times New Roman"/>
          <w:b/>
          <w:sz w:val="28"/>
          <w:szCs w:val="28"/>
          <w:lang w:val="ru-RU"/>
        </w:rPr>
        <w:t>Ценность мира</w:t>
      </w:r>
      <w:r>
        <w:rPr>
          <w:rFonts w:cs="Times New Roman"/>
          <w:sz w:val="28"/>
          <w:szCs w:val="28"/>
          <w:lang w:val="ru-RU"/>
        </w:rPr>
        <w:t xml:space="preserve"> – 1) как общего дома для всех жителей Земли;</w:t>
      </w:r>
    </w:p>
    <w:p w:rsidR="003B6300" w:rsidRDefault="003B6300" w:rsidP="003B6300">
      <w:pPr>
        <w:pStyle w:val="a4"/>
        <w:spacing w:before="0" w:after="0"/>
        <w:ind w:firstLine="357"/>
        <w:jc w:val="both"/>
        <w:rPr>
          <w:rFonts w:cs="Times New Roman"/>
          <w:sz w:val="28"/>
          <w:szCs w:val="28"/>
          <w:lang w:val="ru-RU"/>
        </w:rPr>
      </w:pPr>
      <w:r>
        <w:rPr>
          <w:rFonts w:cs="Times New Roman"/>
          <w:sz w:val="28"/>
          <w:szCs w:val="28"/>
          <w:lang w:val="ru-RU"/>
        </w:rPr>
        <w:t xml:space="preserve">                          2) как мирового сообщества, представленного разными</w:t>
      </w:r>
    </w:p>
    <w:p w:rsidR="003B6300" w:rsidRDefault="003B6300" w:rsidP="003B6300">
      <w:pPr>
        <w:pStyle w:val="a4"/>
        <w:spacing w:before="0" w:after="0"/>
        <w:ind w:firstLine="357"/>
        <w:jc w:val="both"/>
        <w:rPr>
          <w:rFonts w:cs="Times New Roman"/>
          <w:sz w:val="28"/>
          <w:szCs w:val="28"/>
          <w:lang w:val="ru-RU"/>
        </w:rPr>
      </w:pPr>
      <w:r>
        <w:rPr>
          <w:rFonts w:cs="Times New Roman"/>
          <w:sz w:val="28"/>
          <w:szCs w:val="28"/>
          <w:lang w:val="ru-RU"/>
        </w:rPr>
        <w:t xml:space="preserve">                                национальностями;</w:t>
      </w:r>
    </w:p>
    <w:p w:rsidR="003B6300" w:rsidRDefault="003B6300" w:rsidP="003B6300">
      <w:pPr>
        <w:pStyle w:val="a4"/>
        <w:spacing w:before="0" w:after="0"/>
        <w:ind w:firstLine="357"/>
        <w:jc w:val="both"/>
        <w:rPr>
          <w:rFonts w:cs="Times New Roman"/>
          <w:sz w:val="28"/>
          <w:szCs w:val="28"/>
          <w:lang w:val="ru-RU"/>
        </w:rPr>
      </w:pPr>
      <w:r>
        <w:rPr>
          <w:rFonts w:cs="Times New Roman"/>
          <w:sz w:val="28"/>
          <w:szCs w:val="28"/>
          <w:lang w:val="ru-RU"/>
        </w:rPr>
        <w:t xml:space="preserve">                          3) как принципа жизни на Земле.</w:t>
      </w:r>
    </w:p>
    <w:p w:rsidR="003B6300" w:rsidRDefault="003B6300" w:rsidP="003B6300">
      <w:pPr>
        <w:pStyle w:val="a4"/>
        <w:spacing w:before="0" w:after="0"/>
        <w:jc w:val="both"/>
        <w:rPr>
          <w:rFonts w:cs="Times New Roman"/>
          <w:bCs/>
          <w:sz w:val="28"/>
          <w:szCs w:val="28"/>
          <w:lang w:val="ru-RU"/>
        </w:rPr>
      </w:pPr>
      <w:r>
        <w:rPr>
          <w:rFonts w:cs="Times New Roman"/>
          <w:b/>
          <w:sz w:val="28"/>
          <w:szCs w:val="28"/>
          <w:lang w:val="ru-RU"/>
        </w:rPr>
        <w:t>Ценность человеческой жизни</w:t>
      </w:r>
      <w:r>
        <w:rPr>
          <w:rFonts w:cs="Times New Roman"/>
          <w:sz w:val="28"/>
          <w:szCs w:val="28"/>
          <w:lang w:val="ru-RU"/>
        </w:rPr>
        <w:t xml:space="preserve"> – как возможность </w:t>
      </w:r>
      <w:r>
        <w:rPr>
          <w:rFonts w:cs="Times New Roman"/>
          <w:bCs/>
          <w:sz w:val="28"/>
          <w:szCs w:val="28"/>
          <w:lang w:val="ru-RU"/>
        </w:rPr>
        <w:t>проявлять, реализовывать человечность, положительные качества и добродетели, все ценности.</w:t>
      </w:r>
    </w:p>
    <w:p w:rsidR="003B6300" w:rsidRDefault="003B6300" w:rsidP="003B6300">
      <w:pPr>
        <w:pStyle w:val="Standard"/>
        <w:jc w:val="both"/>
        <w:rPr>
          <w:rFonts w:cs="Times New Roman"/>
          <w:sz w:val="28"/>
          <w:szCs w:val="28"/>
          <w:lang w:val="ru-RU"/>
        </w:rPr>
      </w:pPr>
      <w:proofErr w:type="gramStart"/>
      <w:r>
        <w:rPr>
          <w:rFonts w:cs="Times New Roman"/>
          <w:b/>
          <w:sz w:val="28"/>
          <w:szCs w:val="28"/>
          <w:lang w:val="ru-RU"/>
        </w:rPr>
        <w:t xml:space="preserve">Ценность любви к Родине, народу – </w:t>
      </w:r>
      <w:r>
        <w:rPr>
          <w:rFonts w:cs="Times New Roman"/>
          <w:sz w:val="28"/>
          <w:szCs w:val="28"/>
          <w:lang w:val="ru-RU"/>
        </w:rPr>
        <w:t>как проявления духовной зрелости человека, выражающемся в осознанном желании служить Отечеству.</w:t>
      </w:r>
      <w:proofErr w:type="gramEnd"/>
    </w:p>
    <w:p w:rsidR="003B6300" w:rsidRDefault="003B6300" w:rsidP="003B6300">
      <w:pPr>
        <w:pStyle w:val="a4"/>
        <w:spacing w:before="0" w:after="0"/>
        <w:jc w:val="both"/>
        <w:rPr>
          <w:rFonts w:cs="Times New Roman"/>
          <w:bCs/>
          <w:sz w:val="28"/>
          <w:szCs w:val="28"/>
          <w:lang w:val="ru-RU"/>
        </w:rPr>
      </w:pPr>
      <w:r>
        <w:rPr>
          <w:rFonts w:cs="Times New Roman"/>
          <w:b/>
          <w:bCs/>
          <w:sz w:val="28"/>
          <w:szCs w:val="28"/>
          <w:lang w:val="ru-RU"/>
        </w:rPr>
        <w:lastRenderedPageBreak/>
        <w:t>Дар слова</w:t>
      </w:r>
      <w:r>
        <w:rPr>
          <w:rFonts w:cs="Times New Roman"/>
          <w:bCs/>
          <w:sz w:val="28"/>
          <w:szCs w:val="28"/>
          <w:lang w:val="ru-RU"/>
        </w:rPr>
        <w:t xml:space="preserve"> – как возможность получать знания, общаться</w:t>
      </w:r>
    </w:p>
    <w:p w:rsidR="003B6300" w:rsidRDefault="003B6300" w:rsidP="003B6300">
      <w:pPr>
        <w:pStyle w:val="a4"/>
        <w:spacing w:before="0" w:after="0"/>
        <w:jc w:val="both"/>
        <w:rPr>
          <w:rFonts w:cs="Times New Roman"/>
          <w:sz w:val="28"/>
          <w:szCs w:val="28"/>
          <w:lang w:val="ru-RU"/>
        </w:rPr>
      </w:pPr>
      <w:r>
        <w:rPr>
          <w:rFonts w:cs="Times New Roman"/>
          <w:b/>
          <w:sz w:val="28"/>
          <w:szCs w:val="28"/>
          <w:lang w:val="ru-RU"/>
        </w:rPr>
        <w:t>Ценность природы</w:t>
      </w:r>
      <w:r>
        <w:rPr>
          <w:rFonts w:cs="Times New Roman"/>
          <w:sz w:val="28"/>
          <w:szCs w:val="28"/>
          <w:lang w:val="ru-RU"/>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3B6300" w:rsidRDefault="003B6300" w:rsidP="003B6300">
      <w:pPr>
        <w:pStyle w:val="a4"/>
        <w:spacing w:before="0" w:after="0"/>
        <w:jc w:val="both"/>
        <w:rPr>
          <w:rFonts w:cs="Times New Roman"/>
          <w:sz w:val="28"/>
          <w:szCs w:val="28"/>
          <w:lang w:val="ru-RU"/>
        </w:rPr>
      </w:pPr>
      <w:r>
        <w:rPr>
          <w:rFonts w:cs="Times New Roman"/>
          <w:b/>
          <w:sz w:val="28"/>
          <w:szCs w:val="28"/>
          <w:lang w:val="ru-RU"/>
        </w:rPr>
        <w:t xml:space="preserve">Ценность семьи </w:t>
      </w:r>
      <w:r>
        <w:rPr>
          <w:rFonts w:cs="Times New Roman"/>
          <w:sz w:val="28"/>
          <w:szCs w:val="28"/>
          <w:lang w:val="ru-RU"/>
        </w:rPr>
        <w:t>как</w:t>
      </w:r>
      <w:r>
        <w:rPr>
          <w:rFonts w:cs="Times New Roman"/>
          <w:b/>
          <w:sz w:val="28"/>
          <w:szCs w:val="28"/>
          <w:lang w:val="ru-RU"/>
        </w:rPr>
        <w:t xml:space="preserve"> </w:t>
      </w:r>
      <w:r>
        <w:rPr>
          <w:rFonts w:cs="Times New Roman"/>
          <w:sz w:val="28"/>
          <w:szCs w:val="28"/>
          <w:lang w:val="ru-RU"/>
        </w:rPr>
        <w:t xml:space="preserve">общности родных и близких людей, в которой передаются язык, культурные традиции своего народа, осуществляется взаимопомощь и </w:t>
      </w:r>
      <w:proofErr w:type="spellStart"/>
      <w:r>
        <w:rPr>
          <w:rFonts w:cs="Times New Roman"/>
          <w:sz w:val="28"/>
          <w:szCs w:val="28"/>
          <w:lang w:val="ru-RU"/>
        </w:rPr>
        <w:t>взаимоподдержка</w:t>
      </w:r>
      <w:proofErr w:type="spellEnd"/>
      <w:r>
        <w:rPr>
          <w:rFonts w:cs="Times New Roman"/>
          <w:sz w:val="28"/>
          <w:szCs w:val="28"/>
          <w:lang w:val="ru-RU"/>
        </w:rPr>
        <w:t xml:space="preserve">.    </w:t>
      </w:r>
    </w:p>
    <w:p w:rsidR="003B6300" w:rsidRDefault="003B6300" w:rsidP="003B6300">
      <w:pPr>
        <w:pStyle w:val="Standard"/>
        <w:tabs>
          <w:tab w:val="left" w:pos="2970"/>
        </w:tabs>
        <w:jc w:val="both"/>
        <w:rPr>
          <w:rFonts w:cs="Times New Roman"/>
          <w:iCs/>
          <w:sz w:val="28"/>
          <w:szCs w:val="28"/>
          <w:lang w:val="ru-RU"/>
        </w:rPr>
      </w:pPr>
      <w:r>
        <w:rPr>
          <w:rFonts w:cs="Times New Roman"/>
          <w:b/>
          <w:bCs/>
          <w:iCs/>
          <w:sz w:val="28"/>
          <w:szCs w:val="28"/>
          <w:lang w:val="ru-RU"/>
        </w:rPr>
        <w:t xml:space="preserve">Ценность добра – </w:t>
      </w:r>
      <w:r>
        <w:rPr>
          <w:rFonts w:cs="Times New Roman"/>
          <w:iCs/>
          <w:sz w:val="28"/>
          <w:szCs w:val="28"/>
          <w:lang w:val="ru-RU"/>
        </w:rPr>
        <w:t>как проявление высшей человеческой способности – любви, сострадания и милосердия.</w:t>
      </w:r>
    </w:p>
    <w:p w:rsidR="003B6300" w:rsidRDefault="003B6300" w:rsidP="003B6300">
      <w:pPr>
        <w:pStyle w:val="a4"/>
        <w:spacing w:before="0" w:after="0"/>
        <w:jc w:val="both"/>
        <w:rPr>
          <w:rFonts w:cs="Times New Roman"/>
          <w:sz w:val="28"/>
          <w:szCs w:val="28"/>
          <w:lang w:val="ru-RU"/>
        </w:rPr>
      </w:pPr>
      <w:r>
        <w:rPr>
          <w:rFonts w:cs="Times New Roman"/>
          <w:b/>
          <w:sz w:val="28"/>
          <w:szCs w:val="28"/>
          <w:lang w:val="ru-RU"/>
        </w:rPr>
        <w:t>Ценность познания мира</w:t>
      </w:r>
      <w:r>
        <w:rPr>
          <w:rFonts w:cs="Times New Roman"/>
          <w:sz w:val="28"/>
          <w:szCs w:val="28"/>
          <w:lang w:val="ru-RU"/>
        </w:rPr>
        <w:t xml:space="preserve"> –</w:t>
      </w:r>
      <w:r>
        <w:rPr>
          <w:rFonts w:cs="Times New Roman"/>
          <w:color w:val="FF0000"/>
          <w:sz w:val="28"/>
          <w:szCs w:val="28"/>
          <w:lang w:val="ru-RU"/>
        </w:rPr>
        <w:t xml:space="preserve"> </w:t>
      </w:r>
      <w:r>
        <w:rPr>
          <w:rFonts w:cs="Times New Roman"/>
          <w:sz w:val="28"/>
          <w:szCs w:val="28"/>
          <w:lang w:val="ru-RU"/>
        </w:rPr>
        <w:t>ценность научного знания, разума,</w:t>
      </w:r>
      <w:r>
        <w:rPr>
          <w:rFonts w:cs="Times New Roman"/>
          <w:color w:val="FF0000"/>
          <w:sz w:val="28"/>
          <w:szCs w:val="28"/>
          <w:lang w:val="ru-RU"/>
        </w:rPr>
        <w:t xml:space="preserve"> </w:t>
      </w:r>
      <w:r>
        <w:rPr>
          <w:rFonts w:cs="Times New Roman"/>
          <w:sz w:val="28"/>
          <w:szCs w:val="28"/>
          <w:lang w:val="ru-RU"/>
        </w:rPr>
        <w:t>осуществление стремления человека к постижению истины.</w:t>
      </w:r>
    </w:p>
    <w:p w:rsidR="003B6300" w:rsidRDefault="003B6300" w:rsidP="003B6300">
      <w:pPr>
        <w:pStyle w:val="Standard"/>
        <w:tabs>
          <w:tab w:val="left" w:pos="2970"/>
        </w:tabs>
        <w:jc w:val="both"/>
        <w:rPr>
          <w:rFonts w:cs="Times New Roman"/>
          <w:b/>
          <w:bCs/>
          <w:iCs/>
          <w:sz w:val="28"/>
          <w:szCs w:val="28"/>
          <w:lang w:val="ru-RU"/>
        </w:rPr>
      </w:pPr>
      <w:r>
        <w:rPr>
          <w:rFonts w:cs="Times New Roman"/>
          <w:b/>
          <w:bCs/>
          <w:iCs/>
          <w:sz w:val="28"/>
          <w:szCs w:val="28"/>
          <w:lang w:val="ru-RU"/>
        </w:rPr>
        <w:t xml:space="preserve">Ценность красоты </w:t>
      </w:r>
      <w:r>
        <w:rPr>
          <w:rFonts w:cs="Times New Roman"/>
          <w:iCs/>
          <w:sz w:val="28"/>
          <w:szCs w:val="28"/>
          <w:lang w:val="ru-RU"/>
        </w:rPr>
        <w:t>как совершенства, гармонии, приведения в соответствие с идеалом, стремление к нему – «красота спасёт мир».</w:t>
      </w:r>
      <w:r>
        <w:rPr>
          <w:rFonts w:cs="Times New Roman"/>
          <w:b/>
          <w:bCs/>
          <w:iCs/>
          <w:sz w:val="28"/>
          <w:szCs w:val="28"/>
          <w:lang w:val="ru-RU"/>
        </w:rPr>
        <w:tab/>
      </w:r>
    </w:p>
    <w:p w:rsidR="003B6300" w:rsidRDefault="003B6300" w:rsidP="003B6300">
      <w:pPr>
        <w:pStyle w:val="a4"/>
        <w:spacing w:before="0" w:after="0"/>
        <w:jc w:val="both"/>
        <w:rPr>
          <w:rFonts w:cs="Times New Roman"/>
          <w:sz w:val="28"/>
          <w:szCs w:val="28"/>
          <w:lang w:val="ru-RU"/>
        </w:rPr>
      </w:pPr>
      <w:r>
        <w:rPr>
          <w:rFonts w:cs="Times New Roman"/>
          <w:b/>
          <w:sz w:val="28"/>
          <w:szCs w:val="28"/>
          <w:lang w:val="ru-RU"/>
        </w:rPr>
        <w:t xml:space="preserve">Ценность труда и творчества </w:t>
      </w:r>
      <w:r>
        <w:rPr>
          <w:rFonts w:cs="Times New Roman"/>
          <w:sz w:val="28"/>
          <w:szCs w:val="28"/>
          <w:lang w:val="ru-RU"/>
        </w:rPr>
        <w:t>— как стремления к созидательной деятельности, нацеленной на создание условий для реализации остальных ценностей.</w:t>
      </w:r>
    </w:p>
    <w:p w:rsidR="003B6300" w:rsidRDefault="003B6300" w:rsidP="003B6300">
      <w:pPr>
        <w:pStyle w:val="a4"/>
        <w:tabs>
          <w:tab w:val="left" w:pos="2970"/>
        </w:tabs>
        <w:spacing w:before="0" w:after="0"/>
        <w:jc w:val="both"/>
        <w:rPr>
          <w:rFonts w:cs="Times New Roman"/>
          <w:iCs/>
          <w:sz w:val="28"/>
          <w:szCs w:val="28"/>
          <w:lang w:val="ru-RU"/>
        </w:rPr>
      </w:pPr>
      <w:r>
        <w:rPr>
          <w:rFonts w:cs="Times New Roman"/>
          <w:b/>
          <w:bCs/>
          <w:iCs/>
          <w:sz w:val="28"/>
          <w:szCs w:val="28"/>
          <w:lang w:val="ru-RU"/>
        </w:rPr>
        <w:t xml:space="preserve">Ценность свободы выбора – </w:t>
      </w:r>
      <w:r>
        <w:rPr>
          <w:rFonts w:cs="Times New Roman"/>
          <w:iCs/>
          <w:sz w:val="28"/>
          <w:szCs w:val="28"/>
          <w:lang w:val="ru-RU"/>
        </w:rPr>
        <w:t>как возможность совершать суждения и поступки в рамках  норм, правил, законов общества.</w:t>
      </w:r>
    </w:p>
    <w:p w:rsidR="003B6300" w:rsidRDefault="003B6300" w:rsidP="003B6300">
      <w:pPr>
        <w:pStyle w:val="Standard"/>
        <w:ind w:firstLine="360"/>
        <w:jc w:val="both"/>
        <w:rPr>
          <w:rFonts w:cs="Times New Roman"/>
          <w:sz w:val="28"/>
          <w:szCs w:val="28"/>
          <w:lang w:val="ru-RU"/>
        </w:rPr>
      </w:pPr>
      <w:r>
        <w:rPr>
          <w:rFonts w:cs="Times New Roman"/>
          <w:sz w:val="28"/>
          <w:szCs w:val="28"/>
          <w:lang w:val="ru-RU"/>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3B6300" w:rsidRDefault="003B6300" w:rsidP="003B6300">
      <w:pPr>
        <w:pStyle w:val="Standard"/>
        <w:ind w:firstLine="360"/>
        <w:jc w:val="both"/>
        <w:rPr>
          <w:rFonts w:cs="Times New Roman"/>
          <w:sz w:val="28"/>
          <w:szCs w:val="28"/>
          <w:lang w:val="ru-RU"/>
        </w:rPr>
      </w:pPr>
      <w:r>
        <w:rPr>
          <w:rFonts w:cs="Times New Roman"/>
          <w:sz w:val="28"/>
          <w:szCs w:val="28"/>
          <w:lang w:val="ru-RU"/>
        </w:rPr>
        <w:t xml:space="preserve">Ценностные ориентиры духовно-нравственного развития и воспитания определяются требованиями ФГОС и  общим представлением о современном выпускнике начальной школы.  </w:t>
      </w:r>
    </w:p>
    <w:p w:rsidR="003B6300" w:rsidRDefault="003B6300" w:rsidP="003B6300">
      <w:pPr>
        <w:pStyle w:val="Standard"/>
        <w:tabs>
          <w:tab w:val="left" w:pos="207"/>
          <w:tab w:val="center" w:pos="4677"/>
        </w:tabs>
        <w:jc w:val="both"/>
        <w:rPr>
          <w:rFonts w:cs="Times New Roman"/>
          <w:sz w:val="28"/>
          <w:szCs w:val="28"/>
          <w:lang w:val="ru-RU"/>
        </w:rPr>
      </w:pPr>
      <w:r>
        <w:rPr>
          <w:rFonts w:cs="Times New Roman"/>
          <w:b/>
          <w:sz w:val="28"/>
          <w:szCs w:val="28"/>
          <w:lang w:val="ru-RU"/>
        </w:rPr>
        <w:t>Портрет выпускника начальной школы</w:t>
      </w:r>
      <w:r>
        <w:rPr>
          <w:rFonts w:cs="Times New Roman"/>
          <w:sz w:val="28"/>
          <w:szCs w:val="28"/>
          <w:lang w:val="ru-RU"/>
        </w:rPr>
        <w:t xml:space="preserve"> МАОУ «СОШ №99» г. Перми</w:t>
      </w:r>
    </w:p>
    <w:p w:rsidR="003B6300" w:rsidRDefault="003B6300" w:rsidP="003B6300">
      <w:pPr>
        <w:pStyle w:val="Standard"/>
        <w:jc w:val="both"/>
        <w:rPr>
          <w:rFonts w:cs="Times New Roman"/>
          <w:sz w:val="28"/>
          <w:szCs w:val="28"/>
          <w:lang w:val="ru-RU"/>
        </w:rPr>
      </w:pPr>
      <w:r>
        <w:rPr>
          <w:rFonts w:cs="Times New Roman"/>
          <w:sz w:val="28"/>
          <w:szCs w:val="28"/>
          <w:lang w:val="ru-RU"/>
        </w:rPr>
        <w:t>Выпускник начальной школы — это человек:</w:t>
      </w:r>
    </w:p>
    <w:p w:rsidR="003B6300" w:rsidRDefault="003B6300" w:rsidP="003B6300">
      <w:pPr>
        <w:pStyle w:val="Standard"/>
        <w:numPr>
          <w:ilvl w:val="0"/>
          <w:numId w:val="14"/>
        </w:numPr>
        <w:tabs>
          <w:tab w:val="left" w:pos="360"/>
        </w:tabs>
        <w:ind w:left="360"/>
        <w:jc w:val="both"/>
        <w:rPr>
          <w:rFonts w:cs="Times New Roman"/>
          <w:sz w:val="28"/>
          <w:szCs w:val="28"/>
        </w:rPr>
      </w:pPr>
      <w:proofErr w:type="spellStart"/>
      <w:r>
        <w:rPr>
          <w:rFonts w:cs="Times New Roman"/>
          <w:sz w:val="28"/>
          <w:szCs w:val="28"/>
        </w:rPr>
        <w:t>любознательный</w:t>
      </w:r>
      <w:proofErr w:type="spellEnd"/>
      <w:r>
        <w:rPr>
          <w:rFonts w:cs="Times New Roman"/>
          <w:sz w:val="28"/>
          <w:szCs w:val="28"/>
        </w:rPr>
        <w:t xml:space="preserve">, </w:t>
      </w:r>
      <w:proofErr w:type="spellStart"/>
      <w:r>
        <w:rPr>
          <w:rFonts w:cs="Times New Roman"/>
          <w:sz w:val="28"/>
          <w:szCs w:val="28"/>
        </w:rPr>
        <w:t>активно</w:t>
      </w:r>
      <w:proofErr w:type="spellEnd"/>
      <w:r>
        <w:rPr>
          <w:rFonts w:cs="Times New Roman"/>
          <w:sz w:val="28"/>
          <w:szCs w:val="28"/>
        </w:rPr>
        <w:t xml:space="preserve"> </w:t>
      </w:r>
      <w:proofErr w:type="spellStart"/>
      <w:r>
        <w:rPr>
          <w:rFonts w:cs="Times New Roman"/>
          <w:sz w:val="28"/>
          <w:szCs w:val="28"/>
        </w:rPr>
        <w:t>познающий</w:t>
      </w:r>
      <w:proofErr w:type="spellEnd"/>
      <w:r>
        <w:rPr>
          <w:rFonts w:cs="Times New Roman"/>
          <w:sz w:val="28"/>
          <w:szCs w:val="28"/>
        </w:rPr>
        <w:t xml:space="preserve"> </w:t>
      </w:r>
      <w:proofErr w:type="spellStart"/>
      <w:r>
        <w:rPr>
          <w:rFonts w:cs="Times New Roman"/>
          <w:sz w:val="28"/>
          <w:szCs w:val="28"/>
        </w:rPr>
        <w:t>мир</w:t>
      </w:r>
      <w:proofErr w:type="spellEnd"/>
      <w:r>
        <w:rPr>
          <w:rFonts w:cs="Times New Roman"/>
          <w:sz w:val="28"/>
          <w:szCs w:val="28"/>
        </w:rPr>
        <w:t>;</w:t>
      </w:r>
    </w:p>
    <w:p w:rsidR="003B6300" w:rsidRDefault="003B6300" w:rsidP="003B6300">
      <w:pPr>
        <w:pStyle w:val="Standard"/>
        <w:numPr>
          <w:ilvl w:val="0"/>
          <w:numId w:val="11"/>
        </w:numPr>
        <w:tabs>
          <w:tab w:val="left" w:pos="360"/>
        </w:tabs>
        <w:ind w:left="360"/>
        <w:jc w:val="both"/>
        <w:rPr>
          <w:rFonts w:cs="Times New Roman"/>
          <w:sz w:val="28"/>
          <w:szCs w:val="28"/>
        </w:rPr>
      </w:pPr>
      <w:proofErr w:type="spellStart"/>
      <w:r>
        <w:rPr>
          <w:rFonts w:cs="Times New Roman"/>
          <w:sz w:val="28"/>
          <w:szCs w:val="28"/>
        </w:rPr>
        <w:t>владеющий</w:t>
      </w:r>
      <w:proofErr w:type="spellEnd"/>
      <w:r>
        <w:rPr>
          <w:rFonts w:cs="Times New Roman"/>
          <w:sz w:val="28"/>
          <w:szCs w:val="28"/>
        </w:rPr>
        <w:t xml:space="preserve"> </w:t>
      </w:r>
      <w:proofErr w:type="spellStart"/>
      <w:r>
        <w:rPr>
          <w:rFonts w:cs="Times New Roman"/>
          <w:sz w:val="28"/>
          <w:szCs w:val="28"/>
        </w:rPr>
        <w:t>основами</w:t>
      </w:r>
      <w:proofErr w:type="spellEnd"/>
      <w:r>
        <w:rPr>
          <w:rFonts w:cs="Times New Roman"/>
          <w:sz w:val="28"/>
          <w:szCs w:val="28"/>
        </w:rPr>
        <w:t xml:space="preserve"> </w:t>
      </w:r>
      <w:proofErr w:type="spellStart"/>
      <w:r>
        <w:rPr>
          <w:rFonts w:cs="Times New Roman"/>
          <w:sz w:val="28"/>
          <w:szCs w:val="28"/>
        </w:rPr>
        <w:t>умения</w:t>
      </w:r>
      <w:proofErr w:type="spellEnd"/>
      <w:r>
        <w:rPr>
          <w:rFonts w:cs="Times New Roman"/>
          <w:sz w:val="28"/>
          <w:szCs w:val="28"/>
        </w:rPr>
        <w:t xml:space="preserve"> </w:t>
      </w:r>
      <w:proofErr w:type="spellStart"/>
      <w:r>
        <w:rPr>
          <w:rFonts w:cs="Times New Roman"/>
          <w:sz w:val="28"/>
          <w:szCs w:val="28"/>
        </w:rPr>
        <w:t>учиться</w:t>
      </w:r>
      <w:proofErr w:type="spellEnd"/>
      <w:r>
        <w:rPr>
          <w:rFonts w:cs="Times New Roman"/>
          <w:sz w:val="28"/>
          <w:szCs w:val="28"/>
        </w:rPr>
        <w:t>;</w:t>
      </w:r>
    </w:p>
    <w:p w:rsidR="003B6300" w:rsidRDefault="003B6300" w:rsidP="003B6300">
      <w:pPr>
        <w:pStyle w:val="Standard"/>
        <w:numPr>
          <w:ilvl w:val="0"/>
          <w:numId w:val="11"/>
        </w:numPr>
        <w:tabs>
          <w:tab w:val="left" w:pos="360"/>
        </w:tabs>
        <w:ind w:left="360"/>
        <w:jc w:val="both"/>
        <w:rPr>
          <w:rFonts w:cs="Times New Roman"/>
          <w:sz w:val="28"/>
          <w:szCs w:val="28"/>
          <w:lang w:val="ru-RU"/>
        </w:rPr>
      </w:pPr>
      <w:r>
        <w:rPr>
          <w:rFonts w:cs="Times New Roman"/>
          <w:sz w:val="28"/>
          <w:szCs w:val="28"/>
          <w:lang w:val="ru-RU"/>
        </w:rPr>
        <w:t>любящий родной край и свою страну;</w:t>
      </w:r>
    </w:p>
    <w:p w:rsidR="003B6300" w:rsidRDefault="003B6300" w:rsidP="003B6300">
      <w:pPr>
        <w:pStyle w:val="Standard"/>
        <w:numPr>
          <w:ilvl w:val="0"/>
          <w:numId w:val="11"/>
        </w:numPr>
        <w:tabs>
          <w:tab w:val="left" w:pos="360"/>
        </w:tabs>
        <w:ind w:left="360"/>
        <w:jc w:val="both"/>
        <w:rPr>
          <w:rFonts w:cs="Times New Roman"/>
          <w:sz w:val="28"/>
          <w:szCs w:val="28"/>
          <w:lang w:val="ru-RU"/>
        </w:rPr>
      </w:pPr>
      <w:proofErr w:type="gramStart"/>
      <w:r>
        <w:rPr>
          <w:rFonts w:cs="Times New Roman"/>
          <w:sz w:val="28"/>
          <w:szCs w:val="28"/>
          <w:lang w:val="ru-RU"/>
        </w:rPr>
        <w:t>уважающий</w:t>
      </w:r>
      <w:proofErr w:type="gramEnd"/>
      <w:r>
        <w:rPr>
          <w:rFonts w:cs="Times New Roman"/>
          <w:sz w:val="28"/>
          <w:szCs w:val="28"/>
          <w:lang w:val="ru-RU"/>
        </w:rPr>
        <w:t xml:space="preserve"> и принимающий ценности семьи и общества;</w:t>
      </w:r>
    </w:p>
    <w:p w:rsidR="003B6300" w:rsidRDefault="003B6300" w:rsidP="003B6300">
      <w:pPr>
        <w:pStyle w:val="Standard"/>
        <w:numPr>
          <w:ilvl w:val="0"/>
          <w:numId w:val="11"/>
        </w:numPr>
        <w:tabs>
          <w:tab w:val="left" w:pos="360"/>
        </w:tabs>
        <w:ind w:left="360"/>
        <w:jc w:val="both"/>
        <w:rPr>
          <w:rFonts w:cs="Times New Roman"/>
          <w:sz w:val="28"/>
          <w:szCs w:val="28"/>
          <w:lang w:val="ru-RU"/>
        </w:rPr>
      </w:pPr>
      <w:proofErr w:type="gramStart"/>
      <w:r>
        <w:rPr>
          <w:rFonts w:cs="Times New Roman"/>
          <w:sz w:val="28"/>
          <w:szCs w:val="28"/>
          <w:lang w:val="ru-RU"/>
        </w:rPr>
        <w:t>готовый</w:t>
      </w:r>
      <w:proofErr w:type="gramEnd"/>
      <w:r>
        <w:rPr>
          <w:rFonts w:cs="Times New Roman"/>
          <w:sz w:val="28"/>
          <w:szCs w:val="28"/>
          <w:lang w:val="ru-RU"/>
        </w:rPr>
        <w:t xml:space="preserve"> самостоятельно действовать и отвечать за свои поступки перед семьей и школой;</w:t>
      </w:r>
    </w:p>
    <w:p w:rsidR="003B6300" w:rsidRDefault="003B6300" w:rsidP="003B6300">
      <w:pPr>
        <w:pStyle w:val="Standard"/>
        <w:numPr>
          <w:ilvl w:val="0"/>
          <w:numId w:val="11"/>
        </w:numPr>
        <w:tabs>
          <w:tab w:val="left" w:pos="360"/>
        </w:tabs>
        <w:ind w:left="360"/>
        <w:jc w:val="both"/>
        <w:rPr>
          <w:rFonts w:cs="Times New Roman"/>
          <w:sz w:val="28"/>
          <w:szCs w:val="28"/>
          <w:lang w:val="ru-RU"/>
        </w:rPr>
      </w:pPr>
      <w:proofErr w:type="gramStart"/>
      <w:r>
        <w:rPr>
          <w:rFonts w:cs="Times New Roman"/>
          <w:sz w:val="28"/>
          <w:szCs w:val="28"/>
          <w:lang w:val="ru-RU"/>
        </w:rPr>
        <w:t>доброжелательный</w:t>
      </w:r>
      <w:proofErr w:type="gramEnd"/>
      <w:r>
        <w:rPr>
          <w:rFonts w:cs="Times New Roman"/>
          <w:sz w:val="28"/>
          <w:szCs w:val="28"/>
          <w:lang w:val="ru-RU"/>
        </w:rPr>
        <w:t>, умеющий слушать и слышать партнера, умеющий высказать свое мнение;</w:t>
      </w:r>
    </w:p>
    <w:p w:rsidR="003B6300" w:rsidRDefault="003B6300" w:rsidP="003B6300">
      <w:pPr>
        <w:pStyle w:val="Standard"/>
        <w:numPr>
          <w:ilvl w:val="0"/>
          <w:numId w:val="11"/>
        </w:numPr>
        <w:tabs>
          <w:tab w:val="left" w:pos="360"/>
        </w:tabs>
        <w:ind w:left="360"/>
        <w:jc w:val="both"/>
        <w:rPr>
          <w:rFonts w:cs="Times New Roman"/>
          <w:sz w:val="28"/>
          <w:szCs w:val="28"/>
          <w:lang w:val="ru-RU"/>
        </w:rPr>
      </w:pPr>
      <w:proofErr w:type="gramStart"/>
      <w:r>
        <w:rPr>
          <w:rFonts w:cs="Times New Roman"/>
          <w:sz w:val="28"/>
          <w:szCs w:val="28"/>
          <w:lang w:val="ru-RU"/>
        </w:rPr>
        <w:t>выполняющий</w:t>
      </w:r>
      <w:proofErr w:type="gramEnd"/>
      <w:r>
        <w:rPr>
          <w:rFonts w:cs="Times New Roman"/>
          <w:sz w:val="28"/>
          <w:szCs w:val="28"/>
          <w:lang w:val="ru-RU"/>
        </w:rPr>
        <w:t xml:space="preserve"> правила здорового и безопасного образа жизни для себя и окружающих.</w:t>
      </w:r>
    </w:p>
    <w:p w:rsidR="003B6300" w:rsidRDefault="003B6300" w:rsidP="003B6300">
      <w:pPr>
        <w:pStyle w:val="Standard"/>
        <w:numPr>
          <w:ilvl w:val="0"/>
          <w:numId w:val="11"/>
        </w:numPr>
        <w:tabs>
          <w:tab w:val="left" w:pos="360"/>
        </w:tabs>
        <w:ind w:left="360"/>
        <w:jc w:val="both"/>
        <w:rPr>
          <w:rFonts w:cs="Times New Roman"/>
          <w:sz w:val="28"/>
          <w:szCs w:val="28"/>
          <w:lang w:val="ru-RU"/>
        </w:rPr>
      </w:pPr>
    </w:p>
    <w:p w:rsidR="003B6300" w:rsidRDefault="003B6300" w:rsidP="003B6300">
      <w:pPr>
        <w:pStyle w:val="Standard"/>
        <w:ind w:firstLine="360"/>
        <w:jc w:val="both"/>
        <w:rPr>
          <w:rFonts w:cs="Times New Roman"/>
          <w:b/>
          <w:sz w:val="28"/>
          <w:szCs w:val="28"/>
          <w:lang w:val="ru-RU"/>
        </w:rPr>
      </w:pPr>
      <w:r>
        <w:rPr>
          <w:rFonts w:cs="Times New Roman"/>
          <w:b/>
          <w:sz w:val="28"/>
          <w:szCs w:val="28"/>
          <w:lang w:val="ru-RU"/>
        </w:rPr>
        <w:t>2. Основные направления</w:t>
      </w:r>
    </w:p>
    <w:p w:rsidR="003B6300" w:rsidRDefault="003B6300" w:rsidP="003B6300">
      <w:pPr>
        <w:pStyle w:val="Standard"/>
        <w:ind w:firstLine="360"/>
        <w:jc w:val="both"/>
        <w:rPr>
          <w:rFonts w:cs="Times New Roman"/>
          <w:b/>
          <w:sz w:val="28"/>
          <w:szCs w:val="28"/>
          <w:lang w:val="ru-RU"/>
        </w:rPr>
      </w:pPr>
      <w:r>
        <w:rPr>
          <w:rFonts w:cs="Times New Roman"/>
          <w:b/>
          <w:sz w:val="28"/>
          <w:szCs w:val="28"/>
          <w:lang w:val="ru-RU"/>
        </w:rPr>
        <w:t xml:space="preserve">духовно-нравственного развития и воспитания </w:t>
      </w:r>
      <w:proofErr w:type="gramStart"/>
      <w:r>
        <w:rPr>
          <w:rFonts w:cs="Times New Roman"/>
          <w:b/>
          <w:sz w:val="28"/>
          <w:szCs w:val="28"/>
          <w:lang w:val="ru-RU"/>
        </w:rPr>
        <w:t>обучающихся</w:t>
      </w:r>
      <w:proofErr w:type="gramEnd"/>
    </w:p>
    <w:p w:rsidR="003B6300" w:rsidRDefault="003B6300" w:rsidP="003B6300">
      <w:pPr>
        <w:pStyle w:val="Standard"/>
        <w:ind w:firstLine="567"/>
        <w:jc w:val="both"/>
        <w:rPr>
          <w:rFonts w:cs="Times New Roman"/>
          <w:sz w:val="28"/>
          <w:szCs w:val="28"/>
          <w:lang w:val="ru-RU"/>
        </w:rPr>
      </w:pPr>
      <w:r>
        <w:rPr>
          <w:rFonts w:cs="Times New Roman"/>
          <w:sz w:val="28"/>
          <w:szCs w:val="28"/>
          <w:lang w:val="ru-RU"/>
        </w:rPr>
        <w:t>Духовно-нравственное развитие и воспитание учащихся строится на основании базовых национальных ценностей по следующим направлениям:</w:t>
      </w:r>
    </w:p>
    <w:p w:rsidR="003B6300" w:rsidRDefault="003B6300" w:rsidP="003B6300">
      <w:pPr>
        <w:pStyle w:val="Standard"/>
        <w:ind w:firstLine="567"/>
        <w:jc w:val="both"/>
        <w:rPr>
          <w:rFonts w:cs="Times New Roman"/>
          <w:sz w:val="28"/>
          <w:szCs w:val="28"/>
          <w:lang w:val="ru-RU"/>
        </w:rPr>
      </w:pPr>
    </w:p>
    <w:p w:rsidR="003B6300" w:rsidRDefault="003B6300" w:rsidP="003B6300">
      <w:pPr>
        <w:pStyle w:val="Standard"/>
        <w:ind w:firstLine="540"/>
        <w:jc w:val="both"/>
        <w:rPr>
          <w:rFonts w:cs="Times New Roman"/>
          <w:sz w:val="28"/>
          <w:szCs w:val="28"/>
          <w:lang w:val="ru-RU"/>
        </w:rPr>
      </w:pPr>
      <w:r>
        <w:rPr>
          <w:rFonts w:cs="Times New Roman"/>
          <w:sz w:val="28"/>
          <w:szCs w:val="28"/>
          <w:lang w:val="ru-RU"/>
        </w:rPr>
        <w:lastRenderedPageBreak/>
        <w:t xml:space="preserve">1. Воспитание гражданственности, патриотизма, уважения к правам, свободам и обязанностям человека. </w:t>
      </w:r>
      <w:r>
        <w:rPr>
          <w:rFonts w:cs="Times New Roman"/>
          <w:i/>
          <w:sz w:val="28"/>
          <w:szCs w:val="28"/>
          <w:lang w:val="ru-RU"/>
        </w:rPr>
        <w:t>Ценности</w:t>
      </w:r>
      <w:r>
        <w:rPr>
          <w:rFonts w:cs="Times New Roman"/>
          <w:sz w:val="28"/>
          <w:szCs w:val="28"/>
          <w:lang w:val="ru-RU"/>
        </w:rPr>
        <w:t xml:space="preserve">: любовь к России, своему народу, своему краю, служение Отечеству; </w:t>
      </w:r>
      <w:r>
        <w:rPr>
          <w:rFonts w:cs="Times New Roman"/>
          <w:i/>
          <w:sz w:val="28"/>
          <w:szCs w:val="28"/>
          <w:lang w:val="ru-RU"/>
        </w:rPr>
        <w:t>ценность</w:t>
      </w:r>
      <w:r>
        <w:rPr>
          <w:rFonts w:cs="Times New Roman"/>
          <w:sz w:val="28"/>
          <w:szCs w:val="28"/>
          <w:lang w:val="ru-RU"/>
        </w:rPr>
        <w:t xml:space="preserve"> свободы выбора и признание закона и правопорядка, </w:t>
      </w:r>
      <w:r>
        <w:rPr>
          <w:rFonts w:cs="Times New Roman"/>
          <w:i/>
          <w:sz w:val="28"/>
          <w:szCs w:val="28"/>
          <w:lang w:val="ru-RU"/>
        </w:rPr>
        <w:t>ценность</w:t>
      </w:r>
      <w:r>
        <w:rPr>
          <w:rFonts w:cs="Times New Roman"/>
          <w:sz w:val="28"/>
          <w:szCs w:val="28"/>
          <w:lang w:val="ru-RU"/>
        </w:rPr>
        <w:t xml:space="preserve"> мира в многонациональном государстве, толерантность, как социальная форма гражданского общества.</w:t>
      </w:r>
    </w:p>
    <w:p w:rsidR="003B6300" w:rsidRDefault="003B6300" w:rsidP="003B6300">
      <w:pPr>
        <w:pStyle w:val="Standard"/>
        <w:ind w:firstLine="540"/>
        <w:jc w:val="both"/>
        <w:rPr>
          <w:rFonts w:cs="Times New Roman"/>
          <w:sz w:val="28"/>
          <w:szCs w:val="28"/>
          <w:lang w:val="ru-RU"/>
        </w:rPr>
      </w:pPr>
      <w:r>
        <w:rPr>
          <w:rFonts w:cs="Times New Roman"/>
          <w:sz w:val="28"/>
          <w:szCs w:val="28"/>
          <w:lang w:val="ru-RU"/>
        </w:rPr>
        <w:t xml:space="preserve">2. Воспитание нравственных чувств и этического сознания. </w:t>
      </w:r>
      <w:proofErr w:type="gramStart"/>
      <w:r>
        <w:rPr>
          <w:rFonts w:cs="Times New Roman"/>
          <w:i/>
          <w:sz w:val="28"/>
          <w:szCs w:val="28"/>
          <w:lang w:val="ru-RU"/>
        </w:rPr>
        <w:t>Ценности</w:t>
      </w:r>
      <w:r>
        <w:rPr>
          <w:rFonts w:cs="Times New Roman"/>
          <w:sz w:val="28"/>
          <w:szCs w:val="28"/>
          <w:lang w:val="ru-RU"/>
        </w:rPr>
        <w:t xml:space="preserve">: ценность человеческой жизни, смысл жизни; </w:t>
      </w:r>
      <w:r>
        <w:rPr>
          <w:rFonts w:cs="Times New Roman"/>
          <w:i/>
          <w:sz w:val="28"/>
          <w:szCs w:val="28"/>
          <w:lang w:val="ru-RU"/>
        </w:rPr>
        <w:t>ценность</w:t>
      </w:r>
      <w:r>
        <w:rPr>
          <w:rFonts w:cs="Times New Roman"/>
          <w:sz w:val="28"/>
          <w:szCs w:val="28"/>
          <w:lang w:val="ru-RU"/>
        </w:rPr>
        <w:t xml:space="preserve"> мира - как принципа жизни, </w:t>
      </w:r>
      <w:r>
        <w:rPr>
          <w:rFonts w:cs="Times New Roman"/>
          <w:i/>
          <w:sz w:val="28"/>
          <w:szCs w:val="28"/>
          <w:lang w:val="ru-RU"/>
        </w:rPr>
        <w:t>ценность</w:t>
      </w:r>
      <w:r>
        <w:rPr>
          <w:rFonts w:cs="Times New Roman"/>
          <w:sz w:val="28"/>
          <w:szCs w:val="28"/>
          <w:lang w:val="ru-RU"/>
        </w:rPr>
        <w:t xml:space="preserve">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roofErr w:type="gramEnd"/>
    </w:p>
    <w:p w:rsidR="003B6300" w:rsidRDefault="003B6300" w:rsidP="003B6300">
      <w:pPr>
        <w:pStyle w:val="Standard"/>
        <w:numPr>
          <w:ilvl w:val="1"/>
          <w:numId w:val="7"/>
        </w:numPr>
        <w:tabs>
          <w:tab w:val="left" w:pos="540"/>
          <w:tab w:val="center" w:pos="4677"/>
        </w:tabs>
        <w:ind w:left="540"/>
        <w:jc w:val="both"/>
        <w:rPr>
          <w:rFonts w:cs="Times New Roman"/>
          <w:sz w:val="28"/>
          <w:szCs w:val="28"/>
          <w:lang w:val="ru-RU"/>
        </w:rPr>
      </w:pPr>
      <w:r>
        <w:rPr>
          <w:rFonts w:cs="Times New Roman"/>
          <w:sz w:val="28"/>
          <w:szCs w:val="28"/>
          <w:lang w:val="ru-RU"/>
        </w:rPr>
        <w:t>Воспитание трудолюбия, творческого отношения к учению, труду, жизни. Ценности: ценность труда и творчества; ценность познания мира; ценность таких качеств личности как целеустремленность и  настойчивость, бережливость.</w:t>
      </w:r>
    </w:p>
    <w:p w:rsidR="003B6300" w:rsidRDefault="003B6300" w:rsidP="003B6300">
      <w:pPr>
        <w:pStyle w:val="Standard"/>
        <w:ind w:firstLine="540"/>
        <w:jc w:val="both"/>
        <w:rPr>
          <w:rFonts w:cs="Times New Roman"/>
          <w:sz w:val="28"/>
          <w:szCs w:val="28"/>
          <w:lang w:val="ru-RU"/>
        </w:rPr>
      </w:pPr>
      <w:r>
        <w:rPr>
          <w:rFonts w:cs="Times New Roman"/>
          <w:sz w:val="28"/>
          <w:szCs w:val="28"/>
          <w:lang w:val="ru-RU"/>
        </w:rPr>
        <w:t xml:space="preserve">4. Формирование ценностного отношения к семье, здоровью и здоровому образу жизни.  </w:t>
      </w:r>
      <w:r>
        <w:rPr>
          <w:rFonts w:cs="Times New Roman"/>
          <w:i/>
          <w:sz w:val="28"/>
          <w:szCs w:val="28"/>
          <w:lang w:val="ru-RU"/>
        </w:rPr>
        <w:t>Ценности</w:t>
      </w:r>
      <w:r>
        <w:rPr>
          <w:rFonts w:cs="Times New Roman"/>
          <w:sz w:val="28"/>
          <w:szCs w:val="28"/>
          <w:lang w:val="ru-RU"/>
        </w:rPr>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p>
    <w:p w:rsidR="003B6300" w:rsidRDefault="003B6300" w:rsidP="003B6300">
      <w:pPr>
        <w:pStyle w:val="Standard"/>
        <w:numPr>
          <w:ilvl w:val="1"/>
          <w:numId w:val="2"/>
        </w:numPr>
        <w:tabs>
          <w:tab w:val="left" w:pos="540"/>
          <w:tab w:val="center" w:pos="851"/>
        </w:tabs>
        <w:ind w:left="540"/>
        <w:jc w:val="both"/>
        <w:rPr>
          <w:rFonts w:cs="Times New Roman"/>
          <w:sz w:val="28"/>
          <w:szCs w:val="28"/>
          <w:lang w:val="ru-RU"/>
        </w:rPr>
      </w:pPr>
      <w:r>
        <w:rPr>
          <w:rFonts w:cs="Times New Roman"/>
          <w:sz w:val="28"/>
          <w:szCs w:val="28"/>
          <w:lang w:val="ru-RU"/>
        </w:rPr>
        <w:t xml:space="preserve">Воспитание ценностного отношения к природе, окружающей среде (экологическое воспитание). </w:t>
      </w:r>
      <w:r>
        <w:rPr>
          <w:rFonts w:cs="Times New Roman"/>
          <w:i/>
          <w:sz w:val="28"/>
          <w:szCs w:val="28"/>
          <w:lang w:val="ru-RU"/>
        </w:rPr>
        <w:t>Ценности</w:t>
      </w:r>
      <w:r>
        <w:rPr>
          <w:rFonts w:cs="Times New Roman"/>
          <w:sz w:val="28"/>
          <w:szCs w:val="28"/>
          <w:lang w:val="ru-RU"/>
        </w:rPr>
        <w:t xml:space="preserve">: планета Земля – общий дом для всех жителей Земли; </w:t>
      </w:r>
      <w:r>
        <w:rPr>
          <w:rFonts w:cs="Times New Roman"/>
          <w:i/>
          <w:sz w:val="28"/>
          <w:szCs w:val="28"/>
          <w:lang w:val="ru-RU"/>
        </w:rPr>
        <w:t>ценность</w:t>
      </w:r>
      <w:r>
        <w:rPr>
          <w:rFonts w:cs="Times New Roman"/>
          <w:sz w:val="28"/>
          <w:szCs w:val="28"/>
          <w:lang w:val="ru-RU"/>
        </w:rPr>
        <w:t xml:space="preserve"> природы, родной земли, родной природы, заповедной природы; ответственность человека за окружающую среду.</w:t>
      </w:r>
    </w:p>
    <w:p w:rsidR="003B6300" w:rsidRDefault="003B6300" w:rsidP="003B6300">
      <w:pPr>
        <w:pStyle w:val="Standard"/>
        <w:ind w:firstLine="540"/>
        <w:jc w:val="both"/>
        <w:rPr>
          <w:rFonts w:cs="Times New Roman"/>
          <w:sz w:val="28"/>
          <w:szCs w:val="28"/>
          <w:lang w:val="ru-RU"/>
        </w:rPr>
      </w:pPr>
      <w:r>
        <w:rPr>
          <w:rFonts w:cs="Times New Roman"/>
          <w:sz w:val="28"/>
          <w:szCs w:val="28"/>
          <w:lang w:val="ru-RU"/>
        </w:rPr>
        <w:t xml:space="preserve">6. Воспитание ценностного отношения к </w:t>
      </w:r>
      <w:proofErr w:type="gramStart"/>
      <w:r>
        <w:rPr>
          <w:rFonts w:cs="Times New Roman"/>
          <w:sz w:val="28"/>
          <w:szCs w:val="28"/>
          <w:lang w:val="ru-RU"/>
        </w:rPr>
        <w:t>прекрасному</w:t>
      </w:r>
      <w:proofErr w:type="gramEnd"/>
      <w:r>
        <w:rPr>
          <w:rFonts w:cs="Times New Roman"/>
          <w:sz w:val="28"/>
          <w:szCs w:val="28"/>
          <w:lang w:val="ru-RU"/>
        </w:rPr>
        <w:t xml:space="preserve">, формирование представлений об эстетических идеалах и ценностях (эстетическое воспитание). </w:t>
      </w:r>
      <w:r>
        <w:rPr>
          <w:rFonts w:cs="Times New Roman"/>
          <w:i/>
          <w:sz w:val="28"/>
          <w:szCs w:val="28"/>
          <w:lang w:val="ru-RU"/>
        </w:rPr>
        <w:t>Ценности</w:t>
      </w:r>
      <w:r>
        <w:rPr>
          <w:rFonts w:cs="Times New Roman"/>
          <w:sz w:val="28"/>
          <w:szCs w:val="28"/>
          <w:lang w:val="ru-RU"/>
        </w:rPr>
        <w:t xml:space="preserve">: дар слова,  ценность красоты в различных её проявлениях, ценность труда – как условия достижения мастерства,  ценность творчества.  </w:t>
      </w:r>
    </w:p>
    <w:p w:rsidR="003B6300" w:rsidRDefault="003B6300" w:rsidP="003B6300">
      <w:pPr>
        <w:pStyle w:val="Standard"/>
        <w:jc w:val="both"/>
        <w:rPr>
          <w:rFonts w:cs="Times New Roman"/>
          <w:sz w:val="28"/>
          <w:szCs w:val="28"/>
          <w:lang w:val="ru-RU"/>
        </w:rPr>
      </w:pPr>
    </w:p>
    <w:p w:rsidR="003B6300" w:rsidRDefault="003B6300" w:rsidP="003B6300">
      <w:pPr>
        <w:pStyle w:val="Standard"/>
        <w:ind w:firstLine="540"/>
        <w:jc w:val="both"/>
        <w:rPr>
          <w:rFonts w:cs="Times New Roman"/>
          <w:sz w:val="28"/>
          <w:szCs w:val="28"/>
          <w:lang w:val="ru-RU"/>
        </w:rPr>
      </w:pPr>
      <w:r>
        <w:rPr>
          <w:rFonts w:cs="Times New Roman"/>
          <w:sz w:val="28"/>
          <w:szCs w:val="28"/>
          <w:lang w:val="ru-RU"/>
        </w:rPr>
        <w:t>Приоритетным направлением программы является воспитание гражданственности, патриотизма, уважения к правам, свободам и обязанностям человека.</w:t>
      </w:r>
    </w:p>
    <w:p w:rsidR="003B6300" w:rsidRDefault="003B6300" w:rsidP="003B6300">
      <w:pPr>
        <w:pStyle w:val="Standard"/>
        <w:tabs>
          <w:tab w:val="left" w:pos="207"/>
          <w:tab w:val="center" w:pos="4677"/>
        </w:tabs>
        <w:jc w:val="both"/>
        <w:rPr>
          <w:rFonts w:cs="Times New Roman"/>
          <w:b/>
          <w:sz w:val="28"/>
          <w:szCs w:val="28"/>
          <w:lang w:val="ru-RU"/>
        </w:rPr>
      </w:pPr>
    </w:p>
    <w:p w:rsidR="003B6300" w:rsidRDefault="003B6300" w:rsidP="003B6300">
      <w:pPr>
        <w:pStyle w:val="Standard"/>
        <w:ind w:firstLine="360"/>
        <w:jc w:val="both"/>
        <w:rPr>
          <w:rFonts w:cs="Times New Roman"/>
          <w:b/>
          <w:sz w:val="28"/>
          <w:szCs w:val="28"/>
          <w:lang w:val="ru-RU"/>
        </w:rPr>
      </w:pPr>
      <w:r>
        <w:rPr>
          <w:rFonts w:cs="Times New Roman"/>
          <w:b/>
          <w:sz w:val="28"/>
          <w:szCs w:val="28"/>
          <w:lang w:val="ru-RU"/>
        </w:rPr>
        <w:t>3. Реализация целевых установок</w:t>
      </w:r>
    </w:p>
    <w:p w:rsidR="003B6300" w:rsidRDefault="003B6300" w:rsidP="003B6300">
      <w:pPr>
        <w:pStyle w:val="Standard"/>
        <w:ind w:firstLine="360"/>
        <w:jc w:val="both"/>
        <w:rPr>
          <w:rFonts w:cs="Times New Roman"/>
          <w:b/>
          <w:sz w:val="28"/>
          <w:szCs w:val="28"/>
          <w:lang w:val="ru-RU"/>
        </w:rPr>
      </w:pPr>
      <w:r>
        <w:rPr>
          <w:rFonts w:cs="Times New Roman"/>
          <w:b/>
          <w:sz w:val="28"/>
          <w:szCs w:val="28"/>
          <w:lang w:val="ru-RU"/>
        </w:rPr>
        <w:t>средствами УМК «Школа России» и УМК «Школа 2100».</w:t>
      </w:r>
    </w:p>
    <w:p w:rsidR="003B6300" w:rsidRDefault="003B6300" w:rsidP="003B6300">
      <w:pPr>
        <w:pStyle w:val="a4"/>
        <w:tabs>
          <w:tab w:val="left" w:pos="207"/>
          <w:tab w:val="center" w:pos="4677"/>
        </w:tabs>
        <w:spacing w:before="0" w:after="0"/>
        <w:ind w:firstLine="360"/>
        <w:jc w:val="both"/>
        <w:rPr>
          <w:rFonts w:cs="Times New Roman"/>
          <w:sz w:val="28"/>
          <w:szCs w:val="28"/>
          <w:lang w:val="ru-RU"/>
        </w:rPr>
      </w:pPr>
      <w:r>
        <w:rPr>
          <w:rFonts w:cs="Times New Roman"/>
          <w:sz w:val="28"/>
          <w:szCs w:val="28"/>
          <w:lang w:val="ru-RU"/>
        </w:rPr>
        <w:t xml:space="preserve">В содержание </w:t>
      </w:r>
      <w:r>
        <w:rPr>
          <w:rFonts w:cs="Times New Roman"/>
          <w:sz w:val="28"/>
          <w:szCs w:val="28"/>
        </w:rPr>
        <w:t> </w:t>
      </w:r>
      <w:r>
        <w:rPr>
          <w:rStyle w:val="StrongEmphasis"/>
          <w:rFonts w:cs="Times New Roman"/>
          <w:b w:val="0"/>
          <w:bCs w:val="0"/>
          <w:sz w:val="28"/>
          <w:szCs w:val="28"/>
          <w:lang w:val="ru-RU"/>
        </w:rPr>
        <w:t>УМК</w:t>
      </w:r>
      <w:r>
        <w:rPr>
          <w:rFonts w:cs="Times New Roman"/>
          <w:sz w:val="28"/>
          <w:szCs w:val="28"/>
          <w:lang w:val="ru-RU"/>
        </w:rPr>
        <w:t xml:space="preserve"> «Школа России» и УМК «Школа 2100» заложен огромный воспитывающий и развивающий потенциал, позволяющий учителю </w:t>
      </w:r>
      <w:r>
        <w:rPr>
          <w:rStyle w:val="StrongEmphasis"/>
          <w:rFonts w:cs="Times New Roman"/>
          <w:b w:val="0"/>
          <w:bCs w:val="0"/>
          <w:sz w:val="28"/>
          <w:szCs w:val="28"/>
          <w:lang w:val="ru-RU"/>
        </w:rPr>
        <w:t>эффективно реализовывать целевые установки «Концепции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w:t>
      </w:r>
      <w:r>
        <w:rPr>
          <w:rFonts w:cs="Times New Roman"/>
          <w:sz w:val="28"/>
          <w:szCs w:val="28"/>
          <w:lang w:val="ru-RU"/>
        </w:rPr>
        <w:t xml:space="preserve"> </w:t>
      </w:r>
      <w:r>
        <w:rPr>
          <w:rStyle w:val="StrongEmphasis"/>
          <w:rFonts w:cs="Times New Roman"/>
          <w:b w:val="0"/>
          <w:bCs w:val="0"/>
          <w:sz w:val="28"/>
          <w:szCs w:val="28"/>
          <w:lang w:val="ru-RU"/>
        </w:rPr>
        <w:t>базовых национальных ценностей.</w:t>
      </w:r>
      <w:r>
        <w:rPr>
          <w:rFonts w:cs="Times New Roman"/>
          <w:sz w:val="28"/>
          <w:szCs w:val="28"/>
          <w:lang w:val="ru-RU"/>
        </w:rPr>
        <w:t xml:space="preserve"> Средствами разных предметов системы учебников УМК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w:t>
      </w:r>
      <w:r>
        <w:rPr>
          <w:rFonts w:cs="Times New Roman"/>
          <w:sz w:val="28"/>
          <w:szCs w:val="28"/>
          <w:lang w:val="ru-RU"/>
        </w:rPr>
        <w:lastRenderedPageBreak/>
        <w:t>национальным культурам, самобытным обычаям и традициям, к государственным символам Российской Федерации.</w:t>
      </w:r>
    </w:p>
    <w:p w:rsidR="003B6300" w:rsidRDefault="003B6300" w:rsidP="003B6300">
      <w:pPr>
        <w:pStyle w:val="a4"/>
        <w:spacing w:before="0" w:after="0"/>
        <w:ind w:firstLine="360"/>
        <w:jc w:val="both"/>
        <w:rPr>
          <w:rFonts w:cs="Times New Roman"/>
          <w:sz w:val="28"/>
          <w:szCs w:val="28"/>
          <w:lang w:val="ru-RU"/>
        </w:rPr>
      </w:pPr>
      <w:r>
        <w:rPr>
          <w:rFonts w:cs="Times New Roman"/>
          <w:sz w:val="28"/>
          <w:szCs w:val="28"/>
          <w:lang w:val="ru-RU"/>
        </w:rPr>
        <w:t>Так, например, учебники  «</w:t>
      </w:r>
      <w:r>
        <w:rPr>
          <w:rFonts w:cs="Times New Roman"/>
          <w:b/>
          <w:sz w:val="28"/>
          <w:szCs w:val="28"/>
          <w:lang w:val="ru-RU"/>
        </w:rPr>
        <w:t>Русский язык</w:t>
      </w:r>
      <w:r>
        <w:rPr>
          <w:rFonts w:cs="Times New Roman"/>
          <w:sz w:val="28"/>
          <w:szCs w:val="28"/>
          <w:lang w:val="ru-RU"/>
        </w:rPr>
        <w:t xml:space="preserve">»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3B6300" w:rsidRDefault="003B6300" w:rsidP="003B6300">
      <w:pPr>
        <w:pStyle w:val="a4"/>
        <w:tabs>
          <w:tab w:val="left" w:pos="207"/>
          <w:tab w:val="center" w:pos="4677"/>
        </w:tabs>
        <w:spacing w:before="0" w:after="0"/>
        <w:ind w:firstLine="360"/>
        <w:jc w:val="both"/>
        <w:rPr>
          <w:rFonts w:cs="Times New Roman"/>
          <w:sz w:val="28"/>
          <w:szCs w:val="28"/>
          <w:lang w:val="ru-RU"/>
        </w:rPr>
      </w:pPr>
      <w:r>
        <w:rPr>
          <w:rFonts w:cs="Times New Roman"/>
          <w:sz w:val="28"/>
          <w:szCs w:val="28"/>
          <w:lang w:val="ru-RU"/>
        </w:rPr>
        <w:t>Учебники «</w:t>
      </w:r>
      <w:r>
        <w:rPr>
          <w:rFonts w:cs="Times New Roman"/>
          <w:b/>
          <w:sz w:val="28"/>
          <w:szCs w:val="28"/>
          <w:lang w:val="ru-RU"/>
        </w:rPr>
        <w:t>Литературное чтение</w:t>
      </w:r>
      <w:r>
        <w:rPr>
          <w:rFonts w:cs="Times New Roman"/>
          <w:sz w:val="28"/>
          <w:szCs w:val="28"/>
          <w:lang w:val="ru-RU"/>
        </w:rPr>
        <w:t>»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3B6300" w:rsidRDefault="003B6300" w:rsidP="003B6300">
      <w:pPr>
        <w:pStyle w:val="Standard"/>
        <w:tabs>
          <w:tab w:val="left" w:pos="207"/>
          <w:tab w:val="center" w:pos="4677"/>
        </w:tabs>
        <w:autoSpaceDE w:val="0"/>
        <w:ind w:firstLine="360"/>
        <w:jc w:val="both"/>
        <w:rPr>
          <w:rFonts w:cs="Times New Roman"/>
          <w:bCs/>
          <w:sz w:val="28"/>
          <w:szCs w:val="28"/>
          <w:lang w:val="ru-RU"/>
        </w:rPr>
      </w:pPr>
      <w:r>
        <w:rPr>
          <w:rFonts w:cs="Times New Roman"/>
          <w:bCs/>
          <w:sz w:val="28"/>
          <w:szCs w:val="28"/>
          <w:lang w:val="ru-RU"/>
        </w:rPr>
        <w:t>Учебники курса «</w:t>
      </w:r>
      <w:r>
        <w:rPr>
          <w:rFonts w:cs="Times New Roman"/>
          <w:b/>
          <w:bCs/>
          <w:sz w:val="28"/>
          <w:szCs w:val="28"/>
          <w:lang w:val="ru-RU"/>
        </w:rPr>
        <w:t>Окружающий мир</w:t>
      </w:r>
      <w:r>
        <w:rPr>
          <w:rFonts w:cs="Times New Roman"/>
          <w:bCs/>
          <w:sz w:val="28"/>
          <w:szCs w:val="28"/>
          <w:lang w:val="ru-RU"/>
        </w:rPr>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3B6300" w:rsidRDefault="003B6300" w:rsidP="003B6300">
      <w:pPr>
        <w:pStyle w:val="Standard"/>
        <w:tabs>
          <w:tab w:val="left" w:pos="207"/>
          <w:tab w:val="center" w:pos="4677"/>
        </w:tabs>
        <w:autoSpaceDE w:val="0"/>
        <w:ind w:right="284" w:firstLine="426"/>
        <w:jc w:val="both"/>
        <w:rPr>
          <w:rFonts w:cs="Times New Roman"/>
          <w:bCs/>
          <w:sz w:val="28"/>
          <w:szCs w:val="28"/>
          <w:lang w:val="ru-RU"/>
        </w:rPr>
      </w:pPr>
      <w:r>
        <w:rPr>
          <w:rFonts w:cs="Times New Roman"/>
          <w:bCs/>
          <w:sz w:val="28"/>
          <w:szCs w:val="28"/>
          <w:lang w:val="ru-RU"/>
        </w:rPr>
        <w:t xml:space="preserve">Учебники </w:t>
      </w:r>
      <w:r>
        <w:rPr>
          <w:rFonts w:cs="Times New Roman"/>
          <w:b/>
          <w:bCs/>
          <w:sz w:val="28"/>
          <w:szCs w:val="28"/>
          <w:lang w:val="ru-RU"/>
        </w:rPr>
        <w:t>музыки и изобразительного искусства</w:t>
      </w:r>
      <w:r>
        <w:rPr>
          <w:rFonts w:cs="Times New Roman"/>
          <w:bCs/>
          <w:sz w:val="28"/>
          <w:szCs w:val="28"/>
          <w:lang w:val="ru-RU"/>
        </w:rPr>
        <w:t xml:space="preserve">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3B6300" w:rsidRDefault="003B6300" w:rsidP="003B6300">
      <w:pPr>
        <w:pStyle w:val="a4"/>
        <w:tabs>
          <w:tab w:val="left" w:pos="207"/>
          <w:tab w:val="center" w:pos="4677"/>
        </w:tabs>
        <w:autoSpaceDE w:val="0"/>
        <w:spacing w:before="0" w:after="0"/>
        <w:ind w:firstLine="360"/>
        <w:jc w:val="both"/>
        <w:rPr>
          <w:rFonts w:cs="Times New Roman"/>
          <w:bCs/>
          <w:sz w:val="28"/>
          <w:szCs w:val="28"/>
          <w:lang w:val="ru-RU"/>
        </w:rPr>
      </w:pPr>
      <w:proofErr w:type="gramStart"/>
      <w:r>
        <w:rPr>
          <w:rFonts w:cs="Times New Roman"/>
          <w:b/>
          <w:bCs/>
          <w:sz w:val="28"/>
          <w:szCs w:val="28"/>
          <w:lang w:val="ru-RU"/>
        </w:rPr>
        <w:t>Вопросы и задания</w:t>
      </w:r>
      <w:r>
        <w:rPr>
          <w:rFonts w:cs="Times New Roman"/>
          <w:bCs/>
          <w:sz w:val="28"/>
          <w:szCs w:val="28"/>
          <w:lang w:val="ru-RU"/>
        </w:rPr>
        <w:t>, содержащиеся в учебниках</w:t>
      </w:r>
      <w:r>
        <w:rPr>
          <w:rFonts w:cs="Times New Roman"/>
          <w:b/>
          <w:bCs/>
          <w:sz w:val="28"/>
          <w:szCs w:val="28"/>
          <w:lang w:val="ru-RU"/>
        </w:rPr>
        <w:t xml:space="preserve"> </w:t>
      </w:r>
      <w:r>
        <w:rPr>
          <w:rFonts w:cs="Times New Roman"/>
          <w:bCs/>
          <w:sz w:val="28"/>
          <w:szCs w:val="28"/>
          <w:lang w:val="ru-RU"/>
        </w:rPr>
        <w:t xml:space="preserve"> УМК «Школа России», УМК «Школа 2100»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w:t>
      </w:r>
      <w:proofErr w:type="gramEnd"/>
      <w:r>
        <w:rPr>
          <w:rFonts w:cs="Times New Roman"/>
          <w:bCs/>
          <w:sz w:val="28"/>
          <w:szCs w:val="28"/>
          <w:lang w:val="ru-RU"/>
        </w:rPr>
        <w:t xml:space="preserve">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w:t>
      </w:r>
      <w:r>
        <w:rPr>
          <w:rFonts w:cs="Times New Roman"/>
          <w:bCs/>
          <w:sz w:val="28"/>
          <w:szCs w:val="28"/>
          <w:lang w:val="ru-RU"/>
        </w:rPr>
        <w:lastRenderedPageBreak/>
        <w:t>работе школы, семьи и общественности.</w:t>
      </w:r>
    </w:p>
    <w:p w:rsidR="003B6300" w:rsidRDefault="003B6300" w:rsidP="003B6300">
      <w:pPr>
        <w:pStyle w:val="Standard"/>
        <w:ind w:right="284" w:firstLine="360"/>
        <w:jc w:val="both"/>
        <w:rPr>
          <w:rFonts w:cs="Times New Roman"/>
          <w:sz w:val="28"/>
          <w:szCs w:val="28"/>
          <w:lang w:val="ru-RU"/>
        </w:rPr>
      </w:pPr>
      <w:r>
        <w:rPr>
          <w:rFonts w:cs="Times New Roman"/>
          <w:sz w:val="28"/>
          <w:szCs w:val="28"/>
          <w:lang w:val="ru-RU"/>
        </w:rPr>
        <w:t xml:space="preserve">В комплекте учебников  большое внимание уделяется </w:t>
      </w:r>
      <w:r>
        <w:rPr>
          <w:rFonts w:cs="Times New Roman"/>
          <w:b/>
          <w:sz w:val="28"/>
          <w:szCs w:val="28"/>
          <w:lang w:val="ru-RU"/>
        </w:rPr>
        <w:t>проектной деятельности</w:t>
      </w:r>
      <w:r>
        <w:rPr>
          <w:rFonts w:cs="Times New Roman"/>
          <w:sz w:val="28"/>
          <w:szCs w:val="28"/>
          <w:lang w:val="ru-RU"/>
        </w:rPr>
        <w:t xml:space="preserve"> учащихся.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учащихся и, что особенно важно, для осуществления ими морально-нравственного выбора не на словах, а на деле.</w:t>
      </w:r>
    </w:p>
    <w:p w:rsidR="003B6300" w:rsidRDefault="003B6300" w:rsidP="003B6300">
      <w:pPr>
        <w:pStyle w:val="Standard"/>
        <w:ind w:right="284" w:firstLine="360"/>
        <w:jc w:val="both"/>
        <w:rPr>
          <w:rFonts w:cs="Times New Roman"/>
          <w:sz w:val="28"/>
          <w:szCs w:val="28"/>
          <w:lang w:val="ru-RU"/>
        </w:rPr>
      </w:pPr>
      <w:r>
        <w:rPr>
          <w:rFonts w:cs="Times New Roman"/>
          <w:sz w:val="28"/>
          <w:szCs w:val="28"/>
          <w:lang w:val="ru-RU"/>
        </w:rPr>
        <w:t xml:space="preserve">Проектная деятельность влияет на формирование </w:t>
      </w:r>
      <w:r>
        <w:rPr>
          <w:rFonts w:cs="Times New Roman"/>
          <w:i/>
          <w:iCs/>
          <w:sz w:val="28"/>
          <w:szCs w:val="28"/>
          <w:lang w:val="ru-RU"/>
        </w:rPr>
        <w:t>личностных</w:t>
      </w:r>
      <w:r>
        <w:rPr>
          <w:rFonts w:cs="Times New Roman"/>
          <w:sz w:val="28"/>
          <w:szCs w:val="28"/>
          <w:lang w:val="ru-RU"/>
        </w:rPr>
        <w:t xml:space="preserve"> качеств учащихся, так как требует проявления личностных ценностных смыслов, показывает реальное отношение к делу, людям,  к результатам труда и др.</w:t>
      </w:r>
    </w:p>
    <w:p w:rsidR="003B6300" w:rsidRDefault="003B6300" w:rsidP="003B6300">
      <w:pPr>
        <w:pStyle w:val="Standard"/>
        <w:tabs>
          <w:tab w:val="left" w:pos="207"/>
          <w:tab w:val="center" w:pos="4677"/>
        </w:tabs>
        <w:autoSpaceDE w:val="0"/>
        <w:ind w:right="284" w:firstLine="360"/>
        <w:jc w:val="both"/>
        <w:rPr>
          <w:rFonts w:cs="Times New Roman"/>
          <w:bCs/>
          <w:sz w:val="28"/>
          <w:szCs w:val="28"/>
          <w:lang w:val="ru-RU"/>
        </w:rPr>
      </w:pPr>
      <w:r>
        <w:rPr>
          <w:rFonts w:cs="Times New Roman"/>
          <w:bCs/>
          <w:sz w:val="28"/>
          <w:szCs w:val="28"/>
          <w:lang w:val="ru-RU"/>
        </w:rPr>
        <w:t>Особое значение в реализации программы духовно-нравственного содержания имеют социальные проекты. Учебники предлагают детям для выбора различные социально значимые проекты.</w:t>
      </w:r>
    </w:p>
    <w:p w:rsidR="003B6300" w:rsidRDefault="003B6300" w:rsidP="003B6300">
      <w:pPr>
        <w:pStyle w:val="a4"/>
        <w:spacing w:before="0" w:after="0"/>
        <w:ind w:firstLine="360"/>
        <w:jc w:val="both"/>
        <w:rPr>
          <w:rFonts w:cs="Times New Roman"/>
          <w:sz w:val="28"/>
          <w:szCs w:val="28"/>
          <w:lang w:val="ru-RU"/>
        </w:rPr>
      </w:pPr>
      <w:r>
        <w:rPr>
          <w:rFonts w:cs="Times New Roman"/>
          <w:sz w:val="28"/>
          <w:szCs w:val="28"/>
          <w:lang w:val="ru-RU"/>
        </w:rPr>
        <w:t>Огромная роль в нравственном становлении личности младшего школьника принадлежит учителю, который, являясь образцом для учеников,  должен «нести на себе»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w:t>
      </w:r>
    </w:p>
    <w:p w:rsidR="003B6300" w:rsidRDefault="003B6300" w:rsidP="003B6300">
      <w:pPr>
        <w:pStyle w:val="Standard"/>
        <w:ind w:firstLine="360"/>
        <w:jc w:val="both"/>
        <w:rPr>
          <w:rFonts w:cs="Times New Roman"/>
          <w:b/>
          <w:sz w:val="28"/>
          <w:szCs w:val="28"/>
          <w:lang w:val="ru-RU"/>
        </w:rPr>
      </w:pPr>
      <w:r>
        <w:rPr>
          <w:rFonts w:cs="Times New Roman"/>
          <w:b/>
          <w:sz w:val="28"/>
          <w:szCs w:val="28"/>
          <w:lang w:val="ru-RU"/>
        </w:rPr>
        <w:t>4. Совместная деятельность школы, семьи и общественности</w:t>
      </w:r>
    </w:p>
    <w:p w:rsidR="003B6300" w:rsidRDefault="003B6300" w:rsidP="003B6300">
      <w:pPr>
        <w:pStyle w:val="Standard"/>
        <w:ind w:firstLine="360"/>
        <w:jc w:val="both"/>
        <w:rPr>
          <w:rFonts w:cs="Times New Roman"/>
          <w:b/>
          <w:sz w:val="28"/>
          <w:szCs w:val="28"/>
          <w:lang w:val="ru-RU"/>
        </w:rPr>
      </w:pPr>
      <w:r>
        <w:rPr>
          <w:rFonts w:cs="Times New Roman"/>
          <w:b/>
          <w:sz w:val="28"/>
          <w:szCs w:val="28"/>
          <w:lang w:val="ru-RU"/>
        </w:rPr>
        <w:t>по духовно-нравственному развитию и воспитанию учащихся</w:t>
      </w:r>
    </w:p>
    <w:p w:rsidR="003B6300" w:rsidRDefault="003B6300" w:rsidP="003B6300">
      <w:pPr>
        <w:pStyle w:val="Standard"/>
        <w:ind w:firstLine="360"/>
        <w:jc w:val="both"/>
        <w:rPr>
          <w:rFonts w:cs="Times New Roman"/>
          <w:sz w:val="28"/>
          <w:szCs w:val="28"/>
          <w:lang w:val="ru-RU"/>
        </w:rPr>
      </w:pPr>
      <w:r>
        <w:rPr>
          <w:rFonts w:cs="Times New Roman"/>
          <w:sz w:val="28"/>
          <w:szCs w:val="28"/>
          <w:lang w:val="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3B6300" w:rsidRDefault="003B6300" w:rsidP="003B6300">
      <w:pPr>
        <w:pStyle w:val="Standard"/>
        <w:jc w:val="both"/>
        <w:rPr>
          <w:rFonts w:cs="Times New Roman"/>
          <w:sz w:val="28"/>
          <w:szCs w:val="28"/>
          <w:lang w:val="ru-RU"/>
        </w:rPr>
      </w:pPr>
      <w:r>
        <w:rPr>
          <w:rFonts w:cs="Times New Roman"/>
          <w:sz w:val="28"/>
          <w:szCs w:val="28"/>
          <w:lang w:val="ru-RU"/>
        </w:rPr>
        <w:t>— повышение педагогической культуры родителей  (законных представителей) учащихся путем проведения</w:t>
      </w:r>
      <w:r>
        <w:rPr>
          <w:rFonts w:cs="Times New Roman"/>
          <w:i/>
          <w:sz w:val="28"/>
          <w:szCs w:val="28"/>
          <w:lang w:val="ru-RU"/>
        </w:rPr>
        <w:t xml:space="preserve"> </w:t>
      </w:r>
      <w:r>
        <w:rPr>
          <w:rFonts w:cs="Times New Roman"/>
          <w:sz w:val="28"/>
          <w:szCs w:val="28"/>
          <w:lang w:val="ru-RU"/>
        </w:rPr>
        <w:t xml:space="preserve">Дней открытых дверей,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w:t>
      </w:r>
      <w:proofErr w:type="spellStart"/>
      <w:r>
        <w:rPr>
          <w:rFonts w:cs="Times New Roman"/>
          <w:sz w:val="28"/>
          <w:szCs w:val="28"/>
          <w:lang w:val="ru-RU"/>
        </w:rPr>
        <w:t>т.п</w:t>
      </w:r>
      <w:proofErr w:type="spellEnd"/>
      <w:r>
        <w:rPr>
          <w:rFonts w:cs="Times New Roman"/>
          <w:sz w:val="28"/>
          <w:szCs w:val="28"/>
          <w:lang w:val="ru-RU"/>
        </w:rPr>
        <w:t>).</w:t>
      </w:r>
    </w:p>
    <w:p w:rsidR="003B6300" w:rsidRDefault="003B6300" w:rsidP="003B6300">
      <w:pPr>
        <w:pStyle w:val="Standard"/>
        <w:jc w:val="both"/>
        <w:rPr>
          <w:rFonts w:cs="Times New Roman"/>
          <w:sz w:val="28"/>
          <w:szCs w:val="28"/>
          <w:lang w:val="ru-RU"/>
        </w:rPr>
      </w:pPr>
      <w:r>
        <w:rPr>
          <w:rFonts w:cs="Times New Roman"/>
          <w:sz w:val="28"/>
          <w:szCs w:val="28"/>
          <w:lang w:val="ru-RU"/>
        </w:rPr>
        <w:t>— совершенствования межличностных отношений педагогов, учащихся и родителей путем организации</w:t>
      </w:r>
      <w:r>
        <w:rPr>
          <w:rFonts w:cs="Times New Roman"/>
          <w:i/>
          <w:sz w:val="28"/>
          <w:szCs w:val="28"/>
          <w:lang w:val="ru-RU"/>
        </w:rPr>
        <w:t xml:space="preserve"> </w:t>
      </w:r>
      <w:r>
        <w:rPr>
          <w:rFonts w:cs="Times New Roman"/>
          <w:sz w:val="28"/>
          <w:szCs w:val="28"/>
          <w:lang w:val="ru-RU"/>
        </w:rPr>
        <w:t>совместных мероприятий</w:t>
      </w:r>
      <w:r>
        <w:rPr>
          <w:rFonts w:cs="Times New Roman"/>
          <w:i/>
          <w:sz w:val="28"/>
          <w:szCs w:val="28"/>
          <w:lang w:val="ru-RU"/>
        </w:rPr>
        <w:t xml:space="preserve">, </w:t>
      </w:r>
      <w:r>
        <w:rPr>
          <w:rFonts w:cs="Times New Roman"/>
          <w:sz w:val="28"/>
          <w:szCs w:val="28"/>
          <w:lang w:val="ru-RU"/>
        </w:rPr>
        <w:t>праздников, акций:</w:t>
      </w:r>
    </w:p>
    <w:p w:rsidR="003B6300" w:rsidRDefault="003B6300" w:rsidP="003B6300">
      <w:pPr>
        <w:pStyle w:val="Standard"/>
        <w:jc w:val="both"/>
        <w:rPr>
          <w:rFonts w:cs="Times New Roman"/>
          <w:sz w:val="28"/>
          <w:szCs w:val="28"/>
          <w:lang w:val="ru-RU"/>
        </w:rPr>
      </w:pPr>
      <w:r>
        <w:rPr>
          <w:rFonts w:cs="Times New Roman"/>
          <w:sz w:val="28"/>
          <w:szCs w:val="28"/>
          <w:lang w:val="ru-RU"/>
        </w:rPr>
        <w:t>День здоровья, «Папа, мама я – спортивная семья», праздник Букваря и т. д.</w:t>
      </w:r>
    </w:p>
    <w:p w:rsidR="003B6300" w:rsidRDefault="003B6300" w:rsidP="003B6300">
      <w:pPr>
        <w:pStyle w:val="Standard"/>
        <w:jc w:val="both"/>
        <w:rPr>
          <w:rFonts w:cs="Times New Roman"/>
          <w:bCs/>
          <w:sz w:val="28"/>
          <w:szCs w:val="28"/>
          <w:lang w:val="ru-RU"/>
        </w:rPr>
      </w:pPr>
      <w:r>
        <w:rPr>
          <w:rFonts w:cs="Times New Roman"/>
          <w:sz w:val="28"/>
          <w:szCs w:val="28"/>
          <w:lang w:val="ru-RU"/>
        </w:rPr>
        <w:t xml:space="preserve">расширение партнёрских взаимоотношений с родителями путем </w:t>
      </w:r>
      <w:r>
        <w:rPr>
          <w:rFonts w:cs="Times New Roman"/>
          <w:bCs/>
          <w:sz w:val="28"/>
          <w:szCs w:val="28"/>
          <w:lang w:val="ru-RU"/>
        </w:rPr>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3B6300" w:rsidRDefault="003B6300" w:rsidP="003B6300">
      <w:pPr>
        <w:pStyle w:val="Standard"/>
        <w:ind w:firstLine="708"/>
        <w:jc w:val="both"/>
        <w:rPr>
          <w:rFonts w:cs="Times New Roman"/>
          <w:b/>
          <w:sz w:val="28"/>
          <w:szCs w:val="28"/>
          <w:lang w:val="ru-RU"/>
        </w:rPr>
      </w:pPr>
      <w:r>
        <w:rPr>
          <w:rFonts w:cs="Times New Roman"/>
          <w:b/>
          <w:sz w:val="28"/>
          <w:szCs w:val="28"/>
          <w:lang w:val="ru-RU"/>
        </w:rPr>
        <w:t xml:space="preserve">5. Ожидаемые результаты </w:t>
      </w:r>
      <w:proofErr w:type="gramStart"/>
      <w:r>
        <w:rPr>
          <w:rFonts w:cs="Times New Roman"/>
          <w:b/>
          <w:sz w:val="28"/>
          <w:szCs w:val="28"/>
          <w:lang w:val="ru-RU"/>
        </w:rPr>
        <w:t>духовно-нравственного</w:t>
      </w:r>
      <w:proofErr w:type="gramEnd"/>
    </w:p>
    <w:p w:rsidR="003B6300" w:rsidRDefault="003B6300" w:rsidP="003B6300">
      <w:pPr>
        <w:pStyle w:val="Standard"/>
        <w:ind w:firstLine="708"/>
        <w:jc w:val="both"/>
        <w:rPr>
          <w:rFonts w:cs="Times New Roman"/>
          <w:b/>
          <w:sz w:val="28"/>
          <w:szCs w:val="28"/>
          <w:lang w:val="ru-RU"/>
        </w:rPr>
      </w:pPr>
      <w:r>
        <w:rPr>
          <w:rFonts w:cs="Times New Roman"/>
          <w:b/>
          <w:sz w:val="28"/>
          <w:szCs w:val="28"/>
          <w:lang w:val="ru-RU"/>
        </w:rPr>
        <w:t>развития и воспитания учащихся</w:t>
      </w:r>
    </w:p>
    <w:p w:rsidR="003B6300" w:rsidRDefault="003B6300" w:rsidP="003B6300">
      <w:pPr>
        <w:pStyle w:val="Standard"/>
        <w:shd w:val="clear" w:color="auto" w:fill="FFFFFF"/>
        <w:autoSpaceDE w:val="0"/>
        <w:ind w:firstLine="708"/>
        <w:jc w:val="both"/>
        <w:rPr>
          <w:rFonts w:cs="Times New Roman"/>
          <w:bCs/>
          <w:sz w:val="28"/>
          <w:szCs w:val="28"/>
          <w:lang w:val="ru-RU"/>
        </w:rPr>
      </w:pPr>
      <w:r>
        <w:rPr>
          <w:rFonts w:cs="Times New Roman"/>
          <w:bCs/>
          <w:sz w:val="28"/>
          <w:szCs w:val="28"/>
          <w:lang w:val="ru-RU"/>
        </w:rPr>
        <w:lastRenderedPageBreak/>
        <w:t xml:space="preserve">По каждому из заявленных направлений духовно-нравственного развития и </w:t>
      </w:r>
      <w:proofErr w:type="gramStart"/>
      <w:r>
        <w:rPr>
          <w:rFonts w:cs="Times New Roman"/>
          <w:bCs/>
          <w:sz w:val="28"/>
          <w:szCs w:val="28"/>
          <w:lang w:val="ru-RU"/>
        </w:rPr>
        <w:t>воспитания</w:t>
      </w:r>
      <w:proofErr w:type="gramEnd"/>
      <w:r>
        <w:rPr>
          <w:rFonts w:cs="Times New Roman"/>
          <w:bCs/>
          <w:sz w:val="28"/>
          <w:szCs w:val="28"/>
          <w:lang w:val="ru-RU"/>
        </w:rPr>
        <w:t xml:space="preserve"> обучающихся на ступени начального общего образования планируется достижение следующих результатов:</w:t>
      </w:r>
    </w:p>
    <w:p w:rsidR="003B6300" w:rsidRDefault="003B6300" w:rsidP="003B6300">
      <w:pPr>
        <w:pStyle w:val="Standard"/>
        <w:shd w:val="clear" w:color="auto" w:fill="FFFFFF"/>
        <w:autoSpaceDE w:val="0"/>
        <w:ind w:firstLine="708"/>
        <w:jc w:val="both"/>
        <w:rPr>
          <w:rFonts w:cs="Times New Roman"/>
          <w:bCs/>
          <w:i/>
          <w:sz w:val="28"/>
          <w:szCs w:val="28"/>
          <w:lang w:val="ru-RU"/>
        </w:rPr>
      </w:pPr>
      <w:r>
        <w:rPr>
          <w:rFonts w:cs="Times New Roman"/>
          <w:bCs/>
          <w:i/>
          <w:sz w:val="28"/>
          <w:szCs w:val="28"/>
          <w:lang w:val="ru-RU"/>
        </w:rPr>
        <w:t>1) Воспитание гражданственности, патриотизма, уважения к правам, свободам и обязанностям человека:</w:t>
      </w:r>
    </w:p>
    <w:p w:rsidR="003B6300" w:rsidRDefault="003B6300" w:rsidP="003B6300">
      <w:pPr>
        <w:pStyle w:val="Standard"/>
        <w:shd w:val="clear" w:color="auto" w:fill="FFFFFF"/>
        <w:autoSpaceDE w:val="0"/>
        <w:jc w:val="both"/>
        <w:rPr>
          <w:rFonts w:cs="Times New Roman"/>
          <w:sz w:val="28"/>
          <w:szCs w:val="28"/>
          <w:lang w:val="ru-RU"/>
        </w:rPr>
      </w:pPr>
      <w:r>
        <w:rPr>
          <w:rFonts w:cs="Times New Roman"/>
          <w:sz w:val="28"/>
          <w:szCs w:val="28"/>
          <w:lang w:val="ru-RU"/>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3B6300" w:rsidRDefault="003B6300" w:rsidP="003B6300">
      <w:pPr>
        <w:pStyle w:val="Standard"/>
        <w:shd w:val="clear" w:color="auto" w:fill="FFFFFF"/>
        <w:autoSpaceDE w:val="0"/>
        <w:jc w:val="both"/>
        <w:rPr>
          <w:rFonts w:cs="Times New Roman"/>
          <w:sz w:val="28"/>
          <w:szCs w:val="28"/>
          <w:lang w:val="ru-RU"/>
        </w:rPr>
      </w:pPr>
      <w:r>
        <w:rPr>
          <w:rFonts w:cs="Times New Roman"/>
          <w:sz w:val="28"/>
          <w:szCs w:val="28"/>
          <w:lang w:val="ru-RU"/>
        </w:rP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3B6300" w:rsidRDefault="003B6300" w:rsidP="003B6300">
      <w:pPr>
        <w:pStyle w:val="Standard"/>
        <w:shd w:val="clear" w:color="auto" w:fill="FFFFFF"/>
        <w:autoSpaceDE w:val="0"/>
        <w:jc w:val="both"/>
        <w:rPr>
          <w:rFonts w:cs="Times New Roman"/>
          <w:sz w:val="28"/>
          <w:szCs w:val="28"/>
          <w:lang w:val="ru-RU"/>
        </w:rPr>
      </w:pPr>
      <w:r>
        <w:rPr>
          <w:rFonts w:cs="Times New Roman"/>
          <w:sz w:val="28"/>
          <w:szCs w:val="28"/>
          <w:lang w:val="ru-RU"/>
        </w:rPr>
        <w:t>— первоначальный опыт постижения ценностей гражданского общества, национальной истории и культуры;</w:t>
      </w:r>
    </w:p>
    <w:p w:rsidR="003B6300" w:rsidRDefault="003B6300" w:rsidP="003B6300">
      <w:pPr>
        <w:pStyle w:val="Standard"/>
        <w:shd w:val="clear" w:color="auto" w:fill="FFFFFF"/>
        <w:autoSpaceDE w:val="0"/>
        <w:jc w:val="both"/>
        <w:rPr>
          <w:rFonts w:cs="Times New Roman"/>
          <w:sz w:val="28"/>
          <w:szCs w:val="28"/>
          <w:lang w:val="ru-RU"/>
        </w:rPr>
      </w:pPr>
      <w:r>
        <w:rPr>
          <w:rFonts w:cs="Times New Roman"/>
          <w:sz w:val="28"/>
          <w:szCs w:val="28"/>
          <w:lang w:val="ru-RU"/>
        </w:rPr>
        <w:t>— опыт ролевого взаимодействия, социальной и межкультурной коммуникации;</w:t>
      </w:r>
    </w:p>
    <w:p w:rsidR="003B6300" w:rsidRDefault="003B6300" w:rsidP="003B6300">
      <w:pPr>
        <w:pStyle w:val="Standard"/>
        <w:shd w:val="clear" w:color="auto" w:fill="FFFFFF"/>
        <w:autoSpaceDE w:val="0"/>
        <w:jc w:val="both"/>
        <w:rPr>
          <w:rFonts w:cs="Times New Roman"/>
          <w:sz w:val="28"/>
          <w:szCs w:val="28"/>
          <w:lang w:val="ru-RU"/>
        </w:rPr>
      </w:pPr>
      <w:r>
        <w:rPr>
          <w:rFonts w:cs="Times New Roman"/>
          <w:sz w:val="28"/>
          <w:szCs w:val="28"/>
          <w:lang w:val="ru-RU"/>
        </w:rPr>
        <w:t>— начальные представления о правах и обязанностях человека, гражданина, семьянина, товарища.</w:t>
      </w:r>
    </w:p>
    <w:p w:rsidR="003B6300" w:rsidRDefault="003B6300" w:rsidP="003B6300">
      <w:pPr>
        <w:pStyle w:val="Standard"/>
        <w:shd w:val="clear" w:color="auto" w:fill="FFFFFF"/>
        <w:autoSpaceDE w:val="0"/>
        <w:ind w:firstLine="708"/>
        <w:jc w:val="both"/>
        <w:rPr>
          <w:rFonts w:cs="Times New Roman"/>
          <w:i/>
          <w:iCs/>
          <w:sz w:val="28"/>
          <w:szCs w:val="28"/>
          <w:lang w:val="ru-RU"/>
        </w:rPr>
      </w:pPr>
      <w:r>
        <w:rPr>
          <w:rFonts w:cs="Times New Roman"/>
          <w:i/>
          <w:iCs/>
          <w:sz w:val="28"/>
          <w:szCs w:val="28"/>
          <w:lang w:val="ru-RU"/>
        </w:rPr>
        <w:t>2) Воспитание нравственных чувств и этического сознания:</w:t>
      </w:r>
    </w:p>
    <w:p w:rsidR="003B6300" w:rsidRDefault="003B6300" w:rsidP="003B6300">
      <w:pPr>
        <w:pStyle w:val="Standard"/>
        <w:shd w:val="clear" w:color="auto" w:fill="FFFFFF"/>
        <w:autoSpaceDE w:val="0"/>
        <w:jc w:val="both"/>
        <w:rPr>
          <w:rFonts w:cs="Times New Roman"/>
          <w:sz w:val="28"/>
          <w:szCs w:val="28"/>
          <w:lang w:val="ru-RU"/>
        </w:rPr>
      </w:pPr>
      <w:r>
        <w:rPr>
          <w:rFonts w:cs="Times New Roman"/>
          <w:sz w:val="28"/>
          <w:szCs w:val="28"/>
          <w:lang w:val="ru-RU"/>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B6300" w:rsidRDefault="003B6300" w:rsidP="003B6300">
      <w:pPr>
        <w:pStyle w:val="Standard"/>
        <w:shd w:val="clear" w:color="auto" w:fill="FFFFFF"/>
        <w:autoSpaceDE w:val="0"/>
        <w:jc w:val="both"/>
        <w:rPr>
          <w:rFonts w:cs="Times New Roman"/>
          <w:sz w:val="28"/>
          <w:szCs w:val="28"/>
          <w:lang w:val="ru-RU"/>
        </w:rPr>
      </w:pPr>
      <w:r>
        <w:rPr>
          <w:rFonts w:cs="Times New Roman"/>
          <w:sz w:val="28"/>
          <w:szCs w:val="28"/>
          <w:lang w:val="ru-RU"/>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3B6300" w:rsidRDefault="003B6300" w:rsidP="003B6300">
      <w:pPr>
        <w:pStyle w:val="Standard"/>
        <w:shd w:val="clear" w:color="auto" w:fill="FFFFFF"/>
        <w:autoSpaceDE w:val="0"/>
        <w:jc w:val="both"/>
        <w:rPr>
          <w:rFonts w:cs="Times New Roman"/>
          <w:sz w:val="28"/>
          <w:szCs w:val="28"/>
          <w:lang w:val="ru-RU"/>
        </w:rPr>
      </w:pPr>
      <w:r>
        <w:rPr>
          <w:rFonts w:cs="Times New Roman"/>
          <w:sz w:val="28"/>
          <w:szCs w:val="28"/>
          <w:lang w:val="ru-RU"/>
        </w:rPr>
        <w:t>— уважительное отношение к традиционным религиям;</w:t>
      </w:r>
    </w:p>
    <w:p w:rsidR="003B6300" w:rsidRDefault="003B6300" w:rsidP="003B6300">
      <w:pPr>
        <w:pStyle w:val="Standard"/>
        <w:shd w:val="clear" w:color="auto" w:fill="FFFFFF"/>
        <w:autoSpaceDE w:val="0"/>
        <w:jc w:val="both"/>
        <w:rPr>
          <w:rFonts w:cs="Times New Roman"/>
          <w:sz w:val="28"/>
          <w:szCs w:val="28"/>
          <w:lang w:val="ru-RU"/>
        </w:rPr>
      </w:pPr>
      <w:r>
        <w:rPr>
          <w:rFonts w:cs="Times New Roman"/>
          <w:sz w:val="28"/>
          <w:szCs w:val="28"/>
          <w:lang w:val="ru-RU"/>
        </w:rPr>
        <w:t>— неравнодушие к жизненным проблемам других людей, сочувствие к человеку, находящемуся в трудной ситуации;</w:t>
      </w:r>
    </w:p>
    <w:p w:rsidR="003B6300" w:rsidRDefault="003B6300" w:rsidP="003B6300">
      <w:pPr>
        <w:pStyle w:val="Standard"/>
        <w:jc w:val="both"/>
        <w:rPr>
          <w:rFonts w:cs="Times New Roman"/>
          <w:sz w:val="28"/>
          <w:szCs w:val="28"/>
          <w:lang w:val="ru-RU"/>
        </w:rPr>
      </w:pPr>
      <w:r>
        <w:rPr>
          <w:rFonts w:cs="Times New Roman"/>
          <w:sz w:val="28"/>
          <w:szCs w:val="28"/>
          <w:lang w:val="ru-RU"/>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B6300" w:rsidRDefault="003B6300" w:rsidP="003B6300">
      <w:pPr>
        <w:pStyle w:val="Standard"/>
        <w:shd w:val="clear" w:color="auto" w:fill="FFFFFF"/>
        <w:autoSpaceDE w:val="0"/>
        <w:jc w:val="both"/>
        <w:rPr>
          <w:rFonts w:cs="Times New Roman"/>
          <w:sz w:val="28"/>
          <w:szCs w:val="28"/>
          <w:lang w:val="ru-RU"/>
        </w:rPr>
      </w:pPr>
      <w:r>
        <w:rPr>
          <w:rFonts w:cs="Times New Roman"/>
          <w:sz w:val="28"/>
          <w:szCs w:val="28"/>
          <w:lang w:val="ru-RU"/>
        </w:rPr>
        <w:t>— уважительное отношение к родителям (законным представителям), к старшим, заботливое отношение к младшим;</w:t>
      </w:r>
    </w:p>
    <w:p w:rsidR="003B6300" w:rsidRDefault="003B6300" w:rsidP="003B6300">
      <w:pPr>
        <w:pStyle w:val="Standard"/>
        <w:shd w:val="clear" w:color="auto" w:fill="FFFFFF"/>
        <w:autoSpaceDE w:val="0"/>
        <w:jc w:val="both"/>
        <w:rPr>
          <w:rFonts w:cs="Times New Roman"/>
          <w:sz w:val="28"/>
          <w:szCs w:val="28"/>
          <w:lang w:val="ru-RU"/>
        </w:rPr>
      </w:pPr>
      <w:r>
        <w:rPr>
          <w:rFonts w:cs="Times New Roman"/>
          <w:sz w:val="28"/>
          <w:szCs w:val="28"/>
          <w:lang w:val="ru-RU"/>
        </w:rPr>
        <w:t>— знание традиций своей семьи и образовательного учреждения, бережное отношение к ним.</w:t>
      </w:r>
    </w:p>
    <w:p w:rsidR="003B6300" w:rsidRDefault="003B6300" w:rsidP="003B6300">
      <w:pPr>
        <w:pStyle w:val="Standard"/>
        <w:shd w:val="clear" w:color="auto" w:fill="FFFFFF"/>
        <w:autoSpaceDE w:val="0"/>
        <w:ind w:firstLine="708"/>
        <w:jc w:val="both"/>
        <w:rPr>
          <w:rFonts w:cs="Times New Roman"/>
          <w:bCs/>
          <w:i/>
          <w:sz w:val="28"/>
          <w:szCs w:val="28"/>
          <w:lang w:val="ru-RU"/>
        </w:rPr>
      </w:pPr>
      <w:r>
        <w:rPr>
          <w:rFonts w:cs="Times New Roman"/>
          <w:bCs/>
          <w:i/>
          <w:sz w:val="28"/>
          <w:szCs w:val="28"/>
          <w:lang w:val="ru-RU"/>
        </w:rPr>
        <w:t>3) Воспитание трудолюбия, творческого отношения к учению, труду, жизни:</w:t>
      </w:r>
    </w:p>
    <w:p w:rsidR="003B6300" w:rsidRDefault="003B6300" w:rsidP="003B6300">
      <w:pPr>
        <w:pStyle w:val="Standard"/>
        <w:shd w:val="clear" w:color="auto" w:fill="FFFFFF"/>
        <w:autoSpaceDE w:val="0"/>
        <w:jc w:val="both"/>
        <w:rPr>
          <w:rFonts w:cs="Times New Roman"/>
          <w:sz w:val="28"/>
          <w:szCs w:val="28"/>
          <w:lang w:val="ru-RU"/>
        </w:rPr>
      </w:pPr>
      <w:r>
        <w:rPr>
          <w:rFonts w:cs="Times New Roman"/>
          <w:sz w:val="28"/>
          <w:szCs w:val="28"/>
          <w:lang w:val="ru-RU"/>
        </w:rPr>
        <w:t>— ценностное отношение к труду и творчеству, человеку труда, трудовым достижениям России и человечества, трудолюбие;</w:t>
      </w:r>
    </w:p>
    <w:p w:rsidR="003B6300" w:rsidRDefault="003B6300" w:rsidP="003B6300">
      <w:pPr>
        <w:pStyle w:val="Standard"/>
        <w:shd w:val="clear" w:color="auto" w:fill="FFFFFF"/>
        <w:autoSpaceDE w:val="0"/>
        <w:jc w:val="both"/>
        <w:rPr>
          <w:rFonts w:cs="Times New Roman"/>
          <w:sz w:val="28"/>
          <w:szCs w:val="28"/>
          <w:lang w:val="ru-RU"/>
        </w:rPr>
      </w:pPr>
      <w:r>
        <w:rPr>
          <w:rFonts w:cs="Times New Roman"/>
          <w:sz w:val="28"/>
          <w:szCs w:val="28"/>
          <w:lang w:val="ru-RU"/>
        </w:rPr>
        <w:t>— ценностное и творческое отношение к учебному труду;</w:t>
      </w:r>
    </w:p>
    <w:p w:rsidR="003B6300" w:rsidRDefault="003B6300" w:rsidP="003B6300">
      <w:pPr>
        <w:pStyle w:val="Standard"/>
        <w:shd w:val="clear" w:color="auto" w:fill="FFFFFF"/>
        <w:autoSpaceDE w:val="0"/>
        <w:jc w:val="both"/>
        <w:rPr>
          <w:rFonts w:cs="Times New Roman"/>
          <w:sz w:val="28"/>
          <w:szCs w:val="28"/>
          <w:lang w:val="ru-RU"/>
        </w:rPr>
      </w:pPr>
      <w:r>
        <w:rPr>
          <w:rFonts w:cs="Times New Roman"/>
          <w:sz w:val="28"/>
          <w:szCs w:val="28"/>
          <w:lang w:val="ru-RU"/>
        </w:rPr>
        <w:t>— элементарные представления о различных профессиях;</w:t>
      </w:r>
    </w:p>
    <w:p w:rsidR="003B6300" w:rsidRDefault="003B6300" w:rsidP="003B6300">
      <w:pPr>
        <w:pStyle w:val="Standard"/>
        <w:shd w:val="clear" w:color="auto" w:fill="FFFFFF"/>
        <w:autoSpaceDE w:val="0"/>
        <w:jc w:val="both"/>
        <w:rPr>
          <w:rFonts w:cs="Times New Roman"/>
          <w:sz w:val="28"/>
          <w:szCs w:val="28"/>
          <w:lang w:val="ru-RU"/>
        </w:rPr>
      </w:pPr>
      <w:r>
        <w:rPr>
          <w:rFonts w:cs="Times New Roman"/>
          <w:sz w:val="28"/>
          <w:szCs w:val="28"/>
          <w:lang w:val="ru-RU"/>
        </w:rPr>
        <w:t xml:space="preserve">— первоначальные навыки трудового творческого сотрудничества со </w:t>
      </w:r>
      <w:r>
        <w:rPr>
          <w:rFonts w:cs="Times New Roman"/>
          <w:sz w:val="28"/>
          <w:szCs w:val="28"/>
          <w:lang w:val="ru-RU"/>
        </w:rPr>
        <w:lastRenderedPageBreak/>
        <w:t>сверстниками, старшими детьми и взрослыми;</w:t>
      </w:r>
    </w:p>
    <w:p w:rsidR="003B6300" w:rsidRDefault="003B6300" w:rsidP="003B6300">
      <w:pPr>
        <w:pStyle w:val="Standard"/>
        <w:shd w:val="clear" w:color="auto" w:fill="FFFFFF"/>
        <w:autoSpaceDE w:val="0"/>
        <w:jc w:val="both"/>
        <w:rPr>
          <w:rFonts w:cs="Times New Roman"/>
          <w:sz w:val="28"/>
          <w:szCs w:val="28"/>
          <w:lang w:val="ru-RU"/>
        </w:rPr>
      </w:pPr>
      <w:r>
        <w:rPr>
          <w:rFonts w:cs="Times New Roman"/>
          <w:sz w:val="28"/>
          <w:szCs w:val="28"/>
          <w:lang w:val="ru-RU"/>
        </w:rPr>
        <w:t>— осознание приоритета нравственных основ труда, творчества, создания нового;</w:t>
      </w:r>
    </w:p>
    <w:p w:rsidR="003B6300" w:rsidRDefault="003B6300" w:rsidP="003B6300">
      <w:pPr>
        <w:pStyle w:val="Standard"/>
        <w:shd w:val="clear" w:color="auto" w:fill="FFFFFF"/>
        <w:autoSpaceDE w:val="0"/>
        <w:jc w:val="both"/>
        <w:rPr>
          <w:rFonts w:cs="Times New Roman"/>
          <w:sz w:val="28"/>
          <w:szCs w:val="28"/>
          <w:lang w:val="ru-RU"/>
        </w:rPr>
      </w:pPr>
      <w:r>
        <w:rPr>
          <w:rFonts w:cs="Times New Roman"/>
          <w:sz w:val="28"/>
          <w:szCs w:val="28"/>
          <w:lang w:val="ru-RU"/>
        </w:rPr>
        <w:t>— первоначальный опыт участия в различных видах общественно полезной и личностно значимой деятельности;</w:t>
      </w:r>
    </w:p>
    <w:p w:rsidR="003B6300" w:rsidRDefault="003B6300" w:rsidP="003B6300">
      <w:pPr>
        <w:pStyle w:val="Standard"/>
        <w:shd w:val="clear" w:color="auto" w:fill="FFFFFF"/>
        <w:autoSpaceDE w:val="0"/>
        <w:jc w:val="both"/>
        <w:rPr>
          <w:rFonts w:cs="Times New Roman"/>
          <w:sz w:val="28"/>
          <w:szCs w:val="28"/>
          <w:lang w:val="ru-RU"/>
        </w:rPr>
      </w:pPr>
      <w:r>
        <w:rPr>
          <w:rFonts w:cs="Times New Roman"/>
          <w:sz w:val="28"/>
          <w:szCs w:val="28"/>
          <w:lang w:val="ru-RU"/>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3B6300" w:rsidRDefault="003B6300" w:rsidP="003B6300">
      <w:pPr>
        <w:pStyle w:val="Standard"/>
        <w:numPr>
          <w:ilvl w:val="0"/>
          <w:numId w:val="5"/>
        </w:numPr>
        <w:shd w:val="clear" w:color="auto" w:fill="FFFFFF"/>
        <w:tabs>
          <w:tab w:val="left" w:pos="0"/>
        </w:tabs>
        <w:autoSpaceDE w:val="0"/>
        <w:jc w:val="both"/>
        <w:rPr>
          <w:rFonts w:cs="Times New Roman"/>
          <w:i/>
          <w:iCs/>
          <w:sz w:val="28"/>
          <w:szCs w:val="28"/>
          <w:lang w:val="ru-RU"/>
        </w:rPr>
      </w:pPr>
      <w:r>
        <w:rPr>
          <w:rFonts w:cs="Times New Roman"/>
          <w:i/>
          <w:iCs/>
          <w:sz w:val="28"/>
          <w:szCs w:val="28"/>
          <w:lang w:val="ru-RU"/>
        </w:rPr>
        <w:t>мотивация к самореализации в социальном творчестве, познавательной и практической, общественно полезной деятельности.</w:t>
      </w:r>
    </w:p>
    <w:p w:rsidR="003B6300" w:rsidRDefault="003B6300" w:rsidP="003B6300">
      <w:pPr>
        <w:pStyle w:val="Standard"/>
        <w:shd w:val="clear" w:color="auto" w:fill="FFFFFF"/>
        <w:autoSpaceDE w:val="0"/>
        <w:ind w:firstLine="708"/>
        <w:jc w:val="both"/>
        <w:rPr>
          <w:rFonts w:cs="Times New Roman"/>
          <w:bCs/>
          <w:i/>
          <w:sz w:val="28"/>
          <w:szCs w:val="28"/>
          <w:lang w:val="ru-RU"/>
        </w:rPr>
      </w:pPr>
      <w:r>
        <w:rPr>
          <w:rFonts w:cs="Times New Roman"/>
          <w:bCs/>
          <w:i/>
          <w:sz w:val="28"/>
          <w:szCs w:val="28"/>
          <w:lang w:val="ru-RU"/>
        </w:rPr>
        <w:t>4) Формирование ценностного отношения к здоровью и здоровому образу жизни:</w:t>
      </w:r>
    </w:p>
    <w:p w:rsidR="003B6300" w:rsidRDefault="003B6300" w:rsidP="003B6300">
      <w:pPr>
        <w:pStyle w:val="Standard"/>
        <w:shd w:val="clear" w:color="auto" w:fill="FFFFFF"/>
        <w:autoSpaceDE w:val="0"/>
        <w:jc w:val="both"/>
        <w:rPr>
          <w:rFonts w:cs="Times New Roman"/>
          <w:sz w:val="28"/>
          <w:szCs w:val="28"/>
          <w:lang w:val="ru-RU"/>
        </w:rPr>
      </w:pPr>
      <w:r>
        <w:rPr>
          <w:rFonts w:cs="Times New Roman"/>
          <w:sz w:val="28"/>
          <w:szCs w:val="28"/>
          <w:lang w:val="ru-RU"/>
        </w:rPr>
        <w:t>— ценностное отношение к своему здоровью, здоровью близких и окружающих людей;</w:t>
      </w:r>
    </w:p>
    <w:p w:rsidR="003B6300" w:rsidRDefault="003B6300" w:rsidP="003B6300">
      <w:pPr>
        <w:pStyle w:val="Standard"/>
        <w:shd w:val="clear" w:color="auto" w:fill="FFFFFF"/>
        <w:autoSpaceDE w:val="0"/>
        <w:jc w:val="both"/>
        <w:rPr>
          <w:rFonts w:cs="Times New Roman"/>
          <w:sz w:val="28"/>
          <w:szCs w:val="28"/>
          <w:lang w:val="ru-RU"/>
        </w:rPr>
      </w:pPr>
      <w:r>
        <w:rPr>
          <w:rFonts w:cs="Times New Roman"/>
          <w:sz w:val="28"/>
          <w:szCs w:val="28"/>
          <w:lang w:val="ru-RU"/>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3B6300" w:rsidRDefault="003B6300" w:rsidP="003B6300">
      <w:pPr>
        <w:pStyle w:val="Standard"/>
        <w:shd w:val="clear" w:color="auto" w:fill="FFFFFF"/>
        <w:autoSpaceDE w:val="0"/>
        <w:jc w:val="both"/>
        <w:rPr>
          <w:rFonts w:cs="Times New Roman"/>
          <w:sz w:val="28"/>
          <w:szCs w:val="28"/>
          <w:lang w:val="ru-RU"/>
        </w:rPr>
      </w:pPr>
      <w:r>
        <w:rPr>
          <w:rFonts w:cs="Times New Roman"/>
          <w:sz w:val="28"/>
          <w:szCs w:val="28"/>
          <w:lang w:val="ru-RU"/>
        </w:rPr>
        <w:t xml:space="preserve">— первоначальный личный опыт </w:t>
      </w:r>
      <w:proofErr w:type="spellStart"/>
      <w:r>
        <w:rPr>
          <w:rFonts w:cs="Times New Roman"/>
          <w:sz w:val="28"/>
          <w:szCs w:val="28"/>
          <w:lang w:val="ru-RU"/>
        </w:rPr>
        <w:t>здоровьесберегающей</w:t>
      </w:r>
      <w:proofErr w:type="spellEnd"/>
      <w:r>
        <w:rPr>
          <w:rFonts w:cs="Times New Roman"/>
          <w:sz w:val="28"/>
          <w:szCs w:val="28"/>
          <w:lang w:val="ru-RU"/>
        </w:rPr>
        <w:t xml:space="preserve"> деятельности;</w:t>
      </w:r>
    </w:p>
    <w:p w:rsidR="003B6300" w:rsidRDefault="003B6300" w:rsidP="003B6300">
      <w:pPr>
        <w:pStyle w:val="Standard"/>
        <w:shd w:val="clear" w:color="auto" w:fill="FFFFFF"/>
        <w:autoSpaceDE w:val="0"/>
        <w:jc w:val="both"/>
        <w:rPr>
          <w:rFonts w:cs="Times New Roman"/>
          <w:sz w:val="28"/>
          <w:szCs w:val="28"/>
          <w:lang w:val="ru-RU"/>
        </w:rPr>
      </w:pPr>
      <w:r>
        <w:rPr>
          <w:rFonts w:cs="Times New Roman"/>
          <w:sz w:val="28"/>
          <w:szCs w:val="28"/>
          <w:lang w:val="ru-RU"/>
        </w:rPr>
        <w:t>— первоначальные представления о роли физической культуры и спорта для здоровья человека, его образования, труда и творчества;</w:t>
      </w:r>
    </w:p>
    <w:p w:rsidR="003B6300" w:rsidRDefault="003B6300" w:rsidP="003B6300">
      <w:pPr>
        <w:pStyle w:val="Standard"/>
        <w:shd w:val="clear" w:color="auto" w:fill="FFFFFF"/>
        <w:autoSpaceDE w:val="0"/>
        <w:jc w:val="both"/>
        <w:rPr>
          <w:rFonts w:cs="Times New Roman"/>
          <w:i/>
          <w:iCs/>
          <w:sz w:val="28"/>
          <w:szCs w:val="28"/>
          <w:lang w:val="ru-RU"/>
        </w:rPr>
      </w:pPr>
      <w:r>
        <w:rPr>
          <w:rFonts w:cs="Times New Roman"/>
          <w:i/>
          <w:iCs/>
          <w:sz w:val="28"/>
          <w:szCs w:val="28"/>
          <w:lang w:val="ru-RU"/>
        </w:rPr>
        <w:t>— знания о возможном негативном влиянии компьютер</w:t>
      </w:r>
      <w:r>
        <w:rPr>
          <w:rFonts w:cs="Times New Roman"/>
          <w:i/>
          <w:iCs/>
          <w:sz w:val="28"/>
          <w:szCs w:val="28"/>
          <w:lang w:val="ru-RU"/>
        </w:rPr>
        <w:softHyphen/>
        <w:t>ных игр, телевидения, рекламы на здоровье человека.</w:t>
      </w:r>
    </w:p>
    <w:p w:rsidR="003B6300" w:rsidRDefault="003B6300" w:rsidP="003B6300">
      <w:pPr>
        <w:pStyle w:val="Standard"/>
        <w:shd w:val="clear" w:color="auto" w:fill="FFFFFF"/>
        <w:autoSpaceDE w:val="0"/>
        <w:ind w:firstLine="708"/>
        <w:jc w:val="both"/>
        <w:rPr>
          <w:rFonts w:cs="Times New Roman"/>
          <w:bCs/>
          <w:i/>
          <w:sz w:val="28"/>
          <w:szCs w:val="28"/>
          <w:lang w:val="ru-RU"/>
        </w:rPr>
      </w:pPr>
      <w:r>
        <w:rPr>
          <w:rFonts w:cs="Times New Roman"/>
          <w:bCs/>
          <w:i/>
          <w:sz w:val="28"/>
          <w:szCs w:val="28"/>
          <w:lang w:val="ru-RU"/>
        </w:rPr>
        <w:t>5) Воспитание ценностного отношения к природе, окру</w:t>
      </w:r>
      <w:r>
        <w:rPr>
          <w:rFonts w:cs="Times New Roman"/>
          <w:bCs/>
          <w:i/>
          <w:sz w:val="28"/>
          <w:szCs w:val="28"/>
          <w:lang w:val="ru-RU"/>
        </w:rPr>
        <w:softHyphen/>
        <w:t>жающей среде (экологическое воспитание):</w:t>
      </w:r>
    </w:p>
    <w:p w:rsidR="003B6300" w:rsidRDefault="003B6300" w:rsidP="003B6300">
      <w:pPr>
        <w:pStyle w:val="Standard"/>
        <w:shd w:val="clear" w:color="auto" w:fill="FFFFFF"/>
        <w:autoSpaceDE w:val="0"/>
        <w:jc w:val="both"/>
        <w:rPr>
          <w:rFonts w:cs="Times New Roman"/>
          <w:sz w:val="28"/>
          <w:szCs w:val="28"/>
          <w:lang w:val="ru-RU"/>
        </w:rPr>
      </w:pPr>
      <w:r>
        <w:rPr>
          <w:rFonts w:cs="Times New Roman"/>
          <w:sz w:val="28"/>
          <w:szCs w:val="28"/>
          <w:lang w:val="ru-RU"/>
        </w:rPr>
        <w:t>— ценностное отношение к природе;</w:t>
      </w:r>
    </w:p>
    <w:p w:rsidR="003B6300" w:rsidRDefault="003B6300" w:rsidP="003B6300">
      <w:pPr>
        <w:pStyle w:val="Standard"/>
        <w:shd w:val="clear" w:color="auto" w:fill="FFFFFF"/>
        <w:autoSpaceDE w:val="0"/>
        <w:jc w:val="both"/>
        <w:rPr>
          <w:rFonts w:cs="Times New Roman"/>
          <w:sz w:val="28"/>
          <w:szCs w:val="28"/>
          <w:lang w:val="ru-RU"/>
        </w:rPr>
      </w:pPr>
      <w:r>
        <w:rPr>
          <w:rFonts w:cs="Times New Roman"/>
          <w:sz w:val="28"/>
          <w:szCs w:val="28"/>
          <w:lang w:val="ru-RU"/>
        </w:rPr>
        <w:t>— первоначальный опыт эстетического, эмоционально-нравственного отношения к природе;</w:t>
      </w:r>
    </w:p>
    <w:p w:rsidR="003B6300" w:rsidRDefault="003B6300" w:rsidP="003B6300">
      <w:pPr>
        <w:pStyle w:val="Standard"/>
        <w:shd w:val="clear" w:color="auto" w:fill="FFFFFF"/>
        <w:autoSpaceDE w:val="0"/>
        <w:jc w:val="both"/>
        <w:rPr>
          <w:rFonts w:cs="Times New Roman"/>
          <w:sz w:val="28"/>
          <w:szCs w:val="28"/>
          <w:lang w:val="ru-RU"/>
        </w:rPr>
      </w:pPr>
      <w:r>
        <w:rPr>
          <w:rFonts w:cs="Times New Roman"/>
          <w:sz w:val="28"/>
          <w:szCs w:val="28"/>
          <w:lang w:val="ru-RU"/>
        </w:rPr>
        <w:t>— элементарные знания о традициях нравственно-этического отношения к природе в культуре народов России, нормах экологической этики;</w:t>
      </w:r>
    </w:p>
    <w:p w:rsidR="003B6300" w:rsidRDefault="003B6300" w:rsidP="003B6300">
      <w:pPr>
        <w:pStyle w:val="Standard"/>
        <w:shd w:val="clear" w:color="auto" w:fill="FFFFFF"/>
        <w:autoSpaceDE w:val="0"/>
        <w:jc w:val="both"/>
        <w:rPr>
          <w:rFonts w:cs="Times New Roman"/>
          <w:sz w:val="28"/>
          <w:szCs w:val="28"/>
          <w:lang w:val="ru-RU"/>
        </w:rPr>
      </w:pPr>
      <w:r>
        <w:rPr>
          <w:rFonts w:cs="Times New Roman"/>
          <w:sz w:val="28"/>
          <w:szCs w:val="28"/>
          <w:lang w:val="ru-RU"/>
        </w:rPr>
        <w:t>— первоначальный опыт участия в природоохранной деятельности в школе, на пришкольном участке, по месту жительства;</w:t>
      </w:r>
    </w:p>
    <w:p w:rsidR="003B6300" w:rsidRDefault="003B6300" w:rsidP="003B6300">
      <w:pPr>
        <w:pStyle w:val="Standard"/>
        <w:shd w:val="clear" w:color="auto" w:fill="FFFFFF"/>
        <w:autoSpaceDE w:val="0"/>
        <w:jc w:val="both"/>
        <w:rPr>
          <w:rFonts w:cs="Times New Roman"/>
          <w:sz w:val="28"/>
          <w:szCs w:val="28"/>
          <w:lang w:val="ru-RU"/>
        </w:rPr>
      </w:pPr>
      <w:r>
        <w:rPr>
          <w:rFonts w:cs="Times New Roman"/>
          <w:sz w:val="28"/>
          <w:szCs w:val="28"/>
          <w:lang w:val="ru-RU"/>
        </w:rPr>
        <w:t>— личный опыт участия в экологических инициативах, проектах.</w:t>
      </w:r>
    </w:p>
    <w:p w:rsidR="003B6300" w:rsidRDefault="003B6300" w:rsidP="003B6300">
      <w:pPr>
        <w:pStyle w:val="Standard"/>
        <w:shd w:val="clear" w:color="auto" w:fill="FFFFFF"/>
        <w:autoSpaceDE w:val="0"/>
        <w:ind w:firstLine="708"/>
        <w:jc w:val="both"/>
        <w:rPr>
          <w:rFonts w:cs="Times New Roman"/>
          <w:bCs/>
          <w:i/>
          <w:sz w:val="28"/>
          <w:szCs w:val="28"/>
          <w:lang w:val="ru-RU"/>
        </w:rPr>
      </w:pPr>
      <w:r>
        <w:rPr>
          <w:rFonts w:cs="Times New Roman"/>
          <w:bCs/>
          <w:i/>
          <w:sz w:val="28"/>
          <w:szCs w:val="28"/>
          <w:lang w:val="ru-RU"/>
        </w:rPr>
        <w:t xml:space="preserve">6) Воспитание ценностного отношения к </w:t>
      </w:r>
      <w:proofErr w:type="gramStart"/>
      <w:r>
        <w:rPr>
          <w:rFonts w:cs="Times New Roman"/>
          <w:bCs/>
          <w:i/>
          <w:sz w:val="28"/>
          <w:szCs w:val="28"/>
          <w:lang w:val="ru-RU"/>
        </w:rPr>
        <w:t>прекрасному</w:t>
      </w:r>
      <w:proofErr w:type="gramEnd"/>
      <w:r>
        <w:rPr>
          <w:rFonts w:cs="Times New Roman"/>
          <w:bCs/>
          <w:i/>
          <w:sz w:val="28"/>
          <w:szCs w:val="28"/>
          <w:lang w:val="ru-RU"/>
        </w:rPr>
        <w:t>, формирование представлений об эстетических идеалах и ценностях (эстетическое воспитание):</w:t>
      </w:r>
    </w:p>
    <w:p w:rsidR="003B6300" w:rsidRDefault="003B6300" w:rsidP="003B6300">
      <w:pPr>
        <w:pStyle w:val="Standard"/>
        <w:shd w:val="clear" w:color="auto" w:fill="FFFFFF"/>
        <w:autoSpaceDE w:val="0"/>
        <w:jc w:val="both"/>
        <w:rPr>
          <w:rFonts w:cs="Times New Roman"/>
          <w:sz w:val="28"/>
          <w:szCs w:val="28"/>
          <w:lang w:val="ru-RU"/>
        </w:rPr>
      </w:pPr>
      <w:r>
        <w:rPr>
          <w:rFonts w:cs="Times New Roman"/>
          <w:sz w:val="28"/>
          <w:szCs w:val="28"/>
          <w:lang w:val="ru-RU"/>
        </w:rPr>
        <w:t>— первоначальные умения видеть красоту в окружающем мире;</w:t>
      </w:r>
    </w:p>
    <w:p w:rsidR="003B6300" w:rsidRDefault="003B6300" w:rsidP="003B6300">
      <w:pPr>
        <w:pStyle w:val="Standard"/>
        <w:shd w:val="clear" w:color="auto" w:fill="FFFFFF"/>
        <w:autoSpaceDE w:val="0"/>
        <w:jc w:val="both"/>
        <w:rPr>
          <w:rFonts w:cs="Times New Roman"/>
          <w:sz w:val="28"/>
          <w:szCs w:val="28"/>
          <w:lang w:val="ru-RU"/>
        </w:rPr>
      </w:pPr>
      <w:r>
        <w:rPr>
          <w:rFonts w:cs="Times New Roman"/>
          <w:sz w:val="28"/>
          <w:szCs w:val="28"/>
          <w:lang w:val="ru-RU"/>
        </w:rPr>
        <w:t>— первоначальные умения видеть красоту в поведении, поступках людей;</w:t>
      </w:r>
    </w:p>
    <w:p w:rsidR="003B6300" w:rsidRDefault="003B6300" w:rsidP="003B6300">
      <w:pPr>
        <w:pStyle w:val="Standard"/>
        <w:shd w:val="clear" w:color="auto" w:fill="FFFFFF"/>
        <w:autoSpaceDE w:val="0"/>
        <w:jc w:val="both"/>
        <w:rPr>
          <w:rFonts w:cs="Times New Roman"/>
          <w:i/>
          <w:iCs/>
          <w:sz w:val="28"/>
          <w:szCs w:val="28"/>
          <w:lang w:val="ru-RU"/>
        </w:rPr>
      </w:pPr>
      <w:r>
        <w:rPr>
          <w:rFonts w:cs="Times New Roman"/>
          <w:i/>
          <w:iCs/>
          <w:sz w:val="28"/>
          <w:szCs w:val="28"/>
          <w:lang w:val="ru-RU"/>
        </w:rPr>
        <w:t>— элементарные представления об эстетических и художественных ценностях отечественной культуры;</w:t>
      </w:r>
    </w:p>
    <w:p w:rsidR="003B6300" w:rsidRDefault="003B6300" w:rsidP="003B6300">
      <w:pPr>
        <w:pStyle w:val="Standard"/>
        <w:shd w:val="clear" w:color="auto" w:fill="FFFFFF"/>
        <w:autoSpaceDE w:val="0"/>
        <w:jc w:val="both"/>
        <w:rPr>
          <w:rFonts w:cs="Times New Roman"/>
          <w:sz w:val="28"/>
          <w:szCs w:val="28"/>
          <w:lang w:val="ru-RU"/>
        </w:rPr>
      </w:pPr>
      <w:r>
        <w:rPr>
          <w:rFonts w:cs="Times New Roman"/>
          <w:sz w:val="28"/>
          <w:szCs w:val="28"/>
          <w:lang w:val="ru-RU"/>
        </w:rPr>
        <w:t>— первоначальный опыт эмоционального постижения народного творчества, этнокультурных традиций, фольклора народов России;</w:t>
      </w:r>
    </w:p>
    <w:p w:rsidR="003B6300" w:rsidRDefault="003B6300" w:rsidP="003B6300">
      <w:pPr>
        <w:pStyle w:val="Standard"/>
        <w:shd w:val="clear" w:color="auto" w:fill="FFFFFF"/>
        <w:autoSpaceDE w:val="0"/>
        <w:jc w:val="both"/>
        <w:rPr>
          <w:rFonts w:cs="Times New Roman"/>
          <w:sz w:val="28"/>
          <w:szCs w:val="28"/>
          <w:lang w:val="ru-RU"/>
        </w:rPr>
      </w:pPr>
      <w:r>
        <w:rPr>
          <w:rFonts w:cs="Times New Roman"/>
          <w:sz w:val="28"/>
          <w:szCs w:val="28"/>
          <w:lang w:val="ru-RU"/>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B6300" w:rsidRDefault="003B6300" w:rsidP="003B6300">
      <w:pPr>
        <w:pStyle w:val="Standard"/>
        <w:shd w:val="clear" w:color="auto" w:fill="FFFFFF"/>
        <w:autoSpaceDE w:val="0"/>
        <w:jc w:val="both"/>
        <w:rPr>
          <w:rFonts w:cs="Times New Roman"/>
          <w:sz w:val="28"/>
          <w:szCs w:val="28"/>
          <w:lang w:val="ru-RU"/>
        </w:rPr>
      </w:pPr>
      <w:r>
        <w:rPr>
          <w:rFonts w:cs="Times New Roman"/>
          <w:sz w:val="28"/>
          <w:szCs w:val="28"/>
          <w:lang w:val="ru-RU"/>
        </w:rPr>
        <w:t xml:space="preserve">— первоначальный опыт самореализации в различных видах творческой </w:t>
      </w:r>
      <w:r>
        <w:rPr>
          <w:rFonts w:cs="Times New Roman"/>
          <w:sz w:val="28"/>
          <w:szCs w:val="28"/>
          <w:lang w:val="ru-RU"/>
        </w:rPr>
        <w:lastRenderedPageBreak/>
        <w:t>деятельности, формирование потребности и умения выражать себя в доступных видах творчества;</w:t>
      </w:r>
    </w:p>
    <w:p w:rsidR="003B6300" w:rsidRDefault="003B6300" w:rsidP="003B6300">
      <w:pPr>
        <w:pStyle w:val="Standard"/>
        <w:shd w:val="clear" w:color="auto" w:fill="FFFFFF"/>
        <w:autoSpaceDE w:val="0"/>
        <w:jc w:val="both"/>
        <w:rPr>
          <w:rFonts w:cs="Times New Roman"/>
          <w:i/>
          <w:iCs/>
          <w:sz w:val="28"/>
          <w:szCs w:val="28"/>
          <w:lang w:val="ru-RU"/>
        </w:rPr>
      </w:pPr>
      <w:r>
        <w:rPr>
          <w:rFonts w:cs="Times New Roman"/>
          <w:i/>
          <w:iCs/>
          <w:sz w:val="28"/>
          <w:szCs w:val="28"/>
          <w:lang w:val="ru-RU"/>
        </w:rPr>
        <w:t>— мотивация к реализации эстетических ценностей в пространстве образовательного учреждения и семьи.</w:t>
      </w:r>
    </w:p>
    <w:p w:rsidR="003B6300" w:rsidRDefault="003B6300" w:rsidP="003B6300">
      <w:pPr>
        <w:pStyle w:val="Standard"/>
        <w:ind w:firstLine="708"/>
        <w:jc w:val="both"/>
        <w:rPr>
          <w:rFonts w:cs="Times New Roman"/>
          <w:sz w:val="28"/>
          <w:szCs w:val="28"/>
          <w:lang w:val="ru-RU"/>
        </w:rPr>
      </w:pPr>
      <w:r>
        <w:rPr>
          <w:rFonts w:cs="Times New Roman"/>
          <w:sz w:val="28"/>
          <w:szCs w:val="28"/>
          <w:lang w:val="ru-RU"/>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Pr>
          <w:rFonts w:cs="Times New Roman"/>
          <w:sz w:val="28"/>
          <w:szCs w:val="28"/>
          <w:lang w:val="ru-RU"/>
        </w:rPr>
        <w:t>самооценочные</w:t>
      </w:r>
      <w:proofErr w:type="spellEnd"/>
      <w:r>
        <w:rPr>
          <w:rFonts w:cs="Times New Roman"/>
          <w:sz w:val="28"/>
          <w:szCs w:val="28"/>
          <w:lang w:val="ru-RU"/>
        </w:rPr>
        <w:t xml:space="preserve"> суждения  детей.  </w:t>
      </w:r>
    </w:p>
    <w:p w:rsidR="003B6300" w:rsidRDefault="003B6300" w:rsidP="003B6300">
      <w:pPr>
        <w:pStyle w:val="Standard"/>
        <w:ind w:firstLine="708"/>
        <w:jc w:val="both"/>
        <w:rPr>
          <w:rFonts w:cs="Times New Roman"/>
          <w:sz w:val="28"/>
          <w:szCs w:val="28"/>
          <w:lang w:val="ru-RU"/>
        </w:rPr>
      </w:pPr>
    </w:p>
    <w:p w:rsidR="003B6300" w:rsidRDefault="003B6300" w:rsidP="003B6300">
      <w:pPr>
        <w:pStyle w:val="Standard"/>
        <w:ind w:firstLine="708"/>
        <w:jc w:val="both"/>
        <w:rPr>
          <w:rFonts w:cs="Times New Roman"/>
          <w:sz w:val="28"/>
          <w:szCs w:val="28"/>
          <w:lang w:val="ru-RU"/>
        </w:rPr>
      </w:pPr>
      <w:r>
        <w:rPr>
          <w:rFonts w:cs="Times New Roman"/>
          <w:sz w:val="28"/>
          <w:szCs w:val="28"/>
          <w:lang w:val="ru-RU"/>
        </w:rPr>
        <w:t>К результатам, не подлежащим итоговой оценке индивидуальных достижений выпускников начальной школы, относятся:</w:t>
      </w:r>
    </w:p>
    <w:p w:rsidR="003B6300" w:rsidRDefault="003B6300" w:rsidP="003B6300">
      <w:pPr>
        <w:pStyle w:val="Standard"/>
        <w:numPr>
          <w:ilvl w:val="0"/>
          <w:numId w:val="15"/>
        </w:numPr>
        <w:tabs>
          <w:tab w:val="left" w:pos="720"/>
        </w:tabs>
        <w:autoSpaceDE w:val="0"/>
        <w:ind w:left="720"/>
        <w:jc w:val="both"/>
        <w:rPr>
          <w:rFonts w:cs="Times New Roman"/>
          <w:sz w:val="28"/>
          <w:szCs w:val="28"/>
          <w:lang w:val="ru-RU"/>
        </w:rPr>
      </w:pPr>
      <w:r>
        <w:rPr>
          <w:rFonts w:cs="Times New Roman"/>
          <w:sz w:val="28"/>
          <w:szCs w:val="28"/>
          <w:lang w:val="ru-RU"/>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3B6300" w:rsidRDefault="003B6300" w:rsidP="003B6300">
      <w:pPr>
        <w:pStyle w:val="Standard"/>
        <w:numPr>
          <w:ilvl w:val="0"/>
          <w:numId w:val="15"/>
        </w:numPr>
        <w:tabs>
          <w:tab w:val="left" w:pos="720"/>
        </w:tabs>
        <w:autoSpaceDE w:val="0"/>
        <w:ind w:left="720"/>
        <w:jc w:val="both"/>
        <w:rPr>
          <w:rFonts w:cs="Times New Roman"/>
          <w:sz w:val="28"/>
          <w:szCs w:val="28"/>
          <w:lang w:val="ru-RU"/>
        </w:rPr>
      </w:pPr>
      <w:r>
        <w:rPr>
          <w:rFonts w:cs="Times New Roman"/>
          <w:sz w:val="28"/>
          <w:szCs w:val="28"/>
          <w:lang w:val="ru-RU"/>
        </w:rPr>
        <w:t>характеристика социальных чувств (патриотизм, толерантность, гуманизм и др.);</w:t>
      </w:r>
    </w:p>
    <w:p w:rsidR="003B6300" w:rsidRDefault="003B6300" w:rsidP="003B6300">
      <w:pPr>
        <w:pStyle w:val="Standard"/>
        <w:shd w:val="clear" w:color="auto" w:fill="FFFFFF"/>
        <w:autoSpaceDE w:val="0"/>
        <w:ind w:left="1080" w:hanging="360"/>
        <w:jc w:val="both"/>
        <w:rPr>
          <w:rFonts w:cs="Times New Roman"/>
          <w:i/>
          <w:iCs/>
          <w:sz w:val="28"/>
          <w:szCs w:val="28"/>
          <w:lang w:val="ru-RU"/>
        </w:rPr>
      </w:pPr>
      <w:r>
        <w:rPr>
          <w:rFonts w:cs="Times New Roman"/>
          <w:i/>
          <w:iCs/>
          <w:sz w:val="28"/>
          <w:szCs w:val="28"/>
          <w:lang w:val="ru-RU"/>
        </w:rPr>
        <w:t>индивидуальные личностные характеристики (доброта, дружелюбие, честность и т.п.).</w:t>
      </w:r>
    </w:p>
    <w:p w:rsidR="003B6300" w:rsidRDefault="003B6300" w:rsidP="003B6300">
      <w:pPr>
        <w:pStyle w:val="Standard"/>
        <w:shd w:val="clear" w:color="auto" w:fill="FFFFFF"/>
        <w:autoSpaceDE w:val="0"/>
        <w:ind w:firstLine="708"/>
        <w:jc w:val="both"/>
        <w:rPr>
          <w:rFonts w:cs="Times New Roman"/>
          <w:sz w:val="28"/>
          <w:szCs w:val="28"/>
          <w:lang w:val="ru-RU"/>
        </w:rPr>
      </w:pPr>
      <w:r>
        <w:rPr>
          <w:rFonts w:cs="Times New Roman"/>
          <w:sz w:val="28"/>
          <w:szCs w:val="28"/>
          <w:lang w:val="ru-RU"/>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3B6300" w:rsidRDefault="003B6300" w:rsidP="003B6300">
      <w:pPr>
        <w:pStyle w:val="Standard"/>
        <w:shd w:val="clear" w:color="auto" w:fill="FFFFFF"/>
        <w:autoSpaceDE w:val="0"/>
        <w:ind w:firstLine="708"/>
        <w:jc w:val="both"/>
        <w:rPr>
          <w:rFonts w:cs="Times New Roman"/>
          <w:sz w:val="28"/>
          <w:szCs w:val="28"/>
          <w:lang w:val="ru-RU"/>
        </w:rPr>
      </w:pPr>
    </w:p>
    <w:p w:rsidR="003B6300" w:rsidRDefault="003B6300" w:rsidP="003B6300">
      <w:pPr>
        <w:pStyle w:val="Standard"/>
        <w:shd w:val="clear" w:color="auto" w:fill="FFFFFF"/>
        <w:autoSpaceDE w:val="0"/>
        <w:ind w:firstLine="708"/>
        <w:jc w:val="center"/>
        <w:rPr>
          <w:rFonts w:cs="Times New Roman"/>
          <w:b/>
          <w:sz w:val="28"/>
          <w:szCs w:val="28"/>
          <w:lang w:val="ru-RU"/>
        </w:rPr>
      </w:pPr>
      <w:r w:rsidRPr="00B11051">
        <w:rPr>
          <w:rFonts w:cs="Times New Roman"/>
          <w:b/>
          <w:sz w:val="28"/>
          <w:szCs w:val="28"/>
          <w:lang w:val="ru-RU"/>
        </w:rPr>
        <w:t>Календарь традиционных школьных дел.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11"/>
      </w:tblGrid>
      <w:tr w:rsidR="003B6300" w:rsidRPr="008D598B" w:rsidTr="00E80B85">
        <w:trPr>
          <w:jc w:val="center"/>
        </w:trPr>
        <w:tc>
          <w:tcPr>
            <w:tcW w:w="2660" w:type="dxa"/>
            <w:tcBorders>
              <w:top w:val="single" w:sz="4" w:space="0" w:color="auto"/>
              <w:left w:val="single" w:sz="4" w:space="0" w:color="auto"/>
              <w:bottom w:val="single" w:sz="4" w:space="0" w:color="auto"/>
              <w:right w:val="single" w:sz="4" w:space="0" w:color="auto"/>
            </w:tcBorders>
            <w:hideMark/>
          </w:tcPr>
          <w:p w:rsidR="003B6300" w:rsidRPr="00214C0A" w:rsidRDefault="003B6300" w:rsidP="00E80B85">
            <w:pPr>
              <w:jc w:val="center"/>
              <w:rPr>
                <w:rFonts w:ascii="Times New Roman" w:hAnsi="Times New Roman" w:cs="Times New Roman"/>
                <w:sz w:val="28"/>
                <w:szCs w:val="28"/>
              </w:rPr>
            </w:pPr>
            <w:r w:rsidRPr="00214C0A">
              <w:rPr>
                <w:rFonts w:ascii="Times New Roman" w:hAnsi="Times New Roman" w:cs="Times New Roman"/>
                <w:sz w:val="28"/>
                <w:szCs w:val="28"/>
              </w:rPr>
              <w:t>Месяц</w:t>
            </w:r>
          </w:p>
        </w:tc>
        <w:tc>
          <w:tcPr>
            <w:tcW w:w="6911" w:type="dxa"/>
            <w:tcBorders>
              <w:top w:val="single" w:sz="4" w:space="0" w:color="auto"/>
              <w:left w:val="single" w:sz="4" w:space="0" w:color="auto"/>
              <w:bottom w:val="single" w:sz="4" w:space="0" w:color="auto"/>
              <w:right w:val="single" w:sz="4" w:space="0" w:color="auto"/>
            </w:tcBorders>
            <w:hideMark/>
          </w:tcPr>
          <w:p w:rsidR="003B6300" w:rsidRPr="00214C0A" w:rsidRDefault="003B6300" w:rsidP="00E80B85">
            <w:pPr>
              <w:jc w:val="center"/>
              <w:rPr>
                <w:rFonts w:ascii="Times New Roman" w:hAnsi="Times New Roman" w:cs="Times New Roman"/>
                <w:sz w:val="28"/>
                <w:szCs w:val="28"/>
              </w:rPr>
            </w:pPr>
            <w:r w:rsidRPr="00214C0A">
              <w:rPr>
                <w:rFonts w:ascii="Times New Roman" w:hAnsi="Times New Roman" w:cs="Times New Roman"/>
                <w:sz w:val="28"/>
                <w:szCs w:val="28"/>
              </w:rPr>
              <w:t>Мероприятие</w:t>
            </w:r>
          </w:p>
        </w:tc>
      </w:tr>
      <w:tr w:rsidR="003B6300" w:rsidRPr="008D598B" w:rsidTr="00E80B85">
        <w:trPr>
          <w:jc w:val="center"/>
        </w:trPr>
        <w:tc>
          <w:tcPr>
            <w:tcW w:w="2660" w:type="dxa"/>
            <w:tcBorders>
              <w:top w:val="single" w:sz="4" w:space="0" w:color="auto"/>
              <w:left w:val="single" w:sz="4" w:space="0" w:color="auto"/>
              <w:bottom w:val="single" w:sz="4" w:space="0" w:color="auto"/>
              <w:right w:val="single" w:sz="4" w:space="0" w:color="auto"/>
            </w:tcBorders>
            <w:hideMark/>
          </w:tcPr>
          <w:p w:rsidR="003B6300" w:rsidRPr="00214C0A" w:rsidRDefault="003B6300" w:rsidP="00E80B85">
            <w:pPr>
              <w:jc w:val="center"/>
              <w:rPr>
                <w:rFonts w:ascii="Times New Roman" w:hAnsi="Times New Roman" w:cs="Times New Roman"/>
                <w:sz w:val="28"/>
                <w:szCs w:val="28"/>
              </w:rPr>
            </w:pPr>
            <w:r w:rsidRPr="00214C0A">
              <w:rPr>
                <w:rFonts w:ascii="Times New Roman" w:hAnsi="Times New Roman" w:cs="Times New Roman"/>
                <w:sz w:val="28"/>
                <w:szCs w:val="28"/>
              </w:rPr>
              <w:t>Сентябрь</w:t>
            </w:r>
          </w:p>
        </w:tc>
        <w:tc>
          <w:tcPr>
            <w:tcW w:w="6911" w:type="dxa"/>
            <w:tcBorders>
              <w:top w:val="single" w:sz="4" w:space="0" w:color="auto"/>
              <w:left w:val="single" w:sz="4" w:space="0" w:color="auto"/>
              <w:bottom w:val="single" w:sz="4" w:space="0" w:color="auto"/>
              <w:right w:val="single" w:sz="4" w:space="0" w:color="auto"/>
            </w:tcBorders>
            <w:hideMark/>
          </w:tcPr>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День Знаний</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Месячник безопасности детей</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День Здоровья</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Парламентский урок</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Школьные и районные интеллектуальные игры</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Акция «Бумаге – вторую жизнь»</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Работа с ветеранами ВОВ – выпускниками ППМУ</w:t>
            </w:r>
          </w:p>
        </w:tc>
      </w:tr>
      <w:tr w:rsidR="003B6300" w:rsidRPr="008D598B" w:rsidTr="00E80B85">
        <w:trPr>
          <w:jc w:val="center"/>
        </w:trPr>
        <w:tc>
          <w:tcPr>
            <w:tcW w:w="2660" w:type="dxa"/>
            <w:tcBorders>
              <w:top w:val="single" w:sz="4" w:space="0" w:color="auto"/>
              <w:left w:val="single" w:sz="4" w:space="0" w:color="auto"/>
              <w:bottom w:val="single" w:sz="4" w:space="0" w:color="auto"/>
              <w:right w:val="single" w:sz="4" w:space="0" w:color="auto"/>
            </w:tcBorders>
            <w:hideMark/>
          </w:tcPr>
          <w:p w:rsidR="003B6300" w:rsidRPr="00214C0A" w:rsidRDefault="003B6300" w:rsidP="00E80B85">
            <w:pPr>
              <w:jc w:val="center"/>
              <w:rPr>
                <w:rFonts w:ascii="Times New Roman" w:hAnsi="Times New Roman" w:cs="Times New Roman"/>
                <w:sz w:val="28"/>
                <w:szCs w:val="28"/>
              </w:rPr>
            </w:pPr>
            <w:r w:rsidRPr="00214C0A">
              <w:rPr>
                <w:rFonts w:ascii="Times New Roman" w:hAnsi="Times New Roman" w:cs="Times New Roman"/>
                <w:sz w:val="28"/>
                <w:szCs w:val="28"/>
              </w:rPr>
              <w:t>Октябрь</w:t>
            </w:r>
          </w:p>
        </w:tc>
        <w:tc>
          <w:tcPr>
            <w:tcW w:w="6911" w:type="dxa"/>
            <w:tcBorders>
              <w:top w:val="single" w:sz="4" w:space="0" w:color="auto"/>
              <w:left w:val="single" w:sz="4" w:space="0" w:color="auto"/>
              <w:bottom w:val="single" w:sz="4" w:space="0" w:color="auto"/>
              <w:right w:val="single" w:sz="4" w:space="0" w:color="auto"/>
            </w:tcBorders>
            <w:hideMark/>
          </w:tcPr>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День пожилого человека</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Операция «Чистый город»</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 xml:space="preserve">Посвящение в первоклассники </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lastRenderedPageBreak/>
              <w:t>Спортивный праздник  «Папа, мама, я – спортивная семья»</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Проект «Осенний калейдоскоп»</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Работа с ветеранами ВОВ – выпускниками ППМУ</w:t>
            </w:r>
          </w:p>
        </w:tc>
      </w:tr>
      <w:tr w:rsidR="003B6300" w:rsidRPr="008D598B" w:rsidTr="00E80B85">
        <w:trPr>
          <w:jc w:val="center"/>
        </w:trPr>
        <w:tc>
          <w:tcPr>
            <w:tcW w:w="2660" w:type="dxa"/>
            <w:tcBorders>
              <w:top w:val="single" w:sz="4" w:space="0" w:color="auto"/>
              <w:left w:val="single" w:sz="4" w:space="0" w:color="auto"/>
              <w:bottom w:val="single" w:sz="4" w:space="0" w:color="auto"/>
              <w:right w:val="single" w:sz="4" w:space="0" w:color="auto"/>
            </w:tcBorders>
            <w:hideMark/>
          </w:tcPr>
          <w:p w:rsidR="003B6300" w:rsidRPr="00214C0A" w:rsidRDefault="003B6300" w:rsidP="00E80B85">
            <w:pPr>
              <w:jc w:val="center"/>
              <w:rPr>
                <w:rFonts w:ascii="Times New Roman" w:hAnsi="Times New Roman" w:cs="Times New Roman"/>
                <w:sz w:val="28"/>
                <w:szCs w:val="28"/>
              </w:rPr>
            </w:pPr>
            <w:r w:rsidRPr="00214C0A">
              <w:rPr>
                <w:rFonts w:ascii="Times New Roman" w:hAnsi="Times New Roman" w:cs="Times New Roman"/>
                <w:sz w:val="28"/>
                <w:szCs w:val="28"/>
              </w:rPr>
              <w:lastRenderedPageBreak/>
              <w:t>Ноябрь</w:t>
            </w:r>
          </w:p>
        </w:tc>
        <w:tc>
          <w:tcPr>
            <w:tcW w:w="6911" w:type="dxa"/>
            <w:tcBorders>
              <w:top w:val="single" w:sz="4" w:space="0" w:color="auto"/>
              <w:left w:val="single" w:sz="4" w:space="0" w:color="auto"/>
              <w:bottom w:val="single" w:sz="4" w:space="0" w:color="auto"/>
              <w:right w:val="single" w:sz="4" w:space="0" w:color="auto"/>
            </w:tcBorders>
            <w:hideMark/>
          </w:tcPr>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Социальная акция «Пермь – город будущего»</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Проект «Минута Славы»</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Месячник по праву</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День Матери</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Школьные и районные интеллектуальные игры</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Акция «Бумаге – вторую жизнь»</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Работа с ветеранами ВОВ – выпускниками ППМУ</w:t>
            </w:r>
          </w:p>
        </w:tc>
      </w:tr>
      <w:tr w:rsidR="003B6300" w:rsidRPr="008D598B" w:rsidTr="00E80B85">
        <w:trPr>
          <w:jc w:val="center"/>
        </w:trPr>
        <w:tc>
          <w:tcPr>
            <w:tcW w:w="2660" w:type="dxa"/>
            <w:tcBorders>
              <w:top w:val="single" w:sz="4" w:space="0" w:color="auto"/>
              <w:left w:val="single" w:sz="4" w:space="0" w:color="auto"/>
              <w:bottom w:val="single" w:sz="4" w:space="0" w:color="auto"/>
              <w:right w:val="single" w:sz="4" w:space="0" w:color="auto"/>
            </w:tcBorders>
            <w:hideMark/>
          </w:tcPr>
          <w:p w:rsidR="003B6300" w:rsidRPr="00214C0A" w:rsidRDefault="003B6300" w:rsidP="00E80B85">
            <w:pPr>
              <w:jc w:val="center"/>
              <w:rPr>
                <w:rFonts w:ascii="Times New Roman" w:hAnsi="Times New Roman" w:cs="Times New Roman"/>
                <w:sz w:val="28"/>
                <w:szCs w:val="28"/>
              </w:rPr>
            </w:pPr>
            <w:r w:rsidRPr="00214C0A">
              <w:rPr>
                <w:rFonts w:ascii="Times New Roman" w:hAnsi="Times New Roman" w:cs="Times New Roman"/>
                <w:sz w:val="28"/>
                <w:szCs w:val="28"/>
              </w:rPr>
              <w:t>Декабрь</w:t>
            </w:r>
          </w:p>
        </w:tc>
        <w:tc>
          <w:tcPr>
            <w:tcW w:w="6911" w:type="dxa"/>
            <w:tcBorders>
              <w:top w:val="single" w:sz="4" w:space="0" w:color="auto"/>
              <w:left w:val="single" w:sz="4" w:space="0" w:color="auto"/>
              <w:bottom w:val="single" w:sz="4" w:space="0" w:color="auto"/>
              <w:right w:val="single" w:sz="4" w:space="0" w:color="auto"/>
            </w:tcBorders>
            <w:hideMark/>
          </w:tcPr>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Общий классный час, посвященный истории школы</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Любимый день рождения школы</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Конкурс новогодних игрушек, открыток, газет</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Новогодние елки</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Спортивный праздник  «Папа, мама, я – спортивная семья»</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Работа с ветеранами ВОВ – выпускниками ППМУ</w:t>
            </w:r>
          </w:p>
        </w:tc>
      </w:tr>
      <w:tr w:rsidR="003B6300" w:rsidRPr="008D598B" w:rsidTr="00E80B85">
        <w:trPr>
          <w:jc w:val="center"/>
        </w:trPr>
        <w:tc>
          <w:tcPr>
            <w:tcW w:w="2660" w:type="dxa"/>
            <w:tcBorders>
              <w:top w:val="single" w:sz="4" w:space="0" w:color="auto"/>
              <w:left w:val="single" w:sz="4" w:space="0" w:color="auto"/>
              <w:bottom w:val="single" w:sz="4" w:space="0" w:color="auto"/>
              <w:right w:val="single" w:sz="4" w:space="0" w:color="auto"/>
            </w:tcBorders>
            <w:hideMark/>
          </w:tcPr>
          <w:p w:rsidR="003B6300" w:rsidRPr="00214C0A" w:rsidRDefault="003B6300" w:rsidP="00E80B85">
            <w:pPr>
              <w:jc w:val="center"/>
              <w:rPr>
                <w:rFonts w:ascii="Times New Roman" w:hAnsi="Times New Roman" w:cs="Times New Roman"/>
                <w:sz w:val="28"/>
                <w:szCs w:val="28"/>
              </w:rPr>
            </w:pPr>
            <w:r w:rsidRPr="00214C0A">
              <w:rPr>
                <w:rFonts w:ascii="Times New Roman" w:hAnsi="Times New Roman" w:cs="Times New Roman"/>
                <w:sz w:val="28"/>
                <w:szCs w:val="28"/>
              </w:rPr>
              <w:t>Январь</w:t>
            </w:r>
          </w:p>
        </w:tc>
        <w:tc>
          <w:tcPr>
            <w:tcW w:w="6911" w:type="dxa"/>
            <w:tcBorders>
              <w:top w:val="single" w:sz="4" w:space="0" w:color="auto"/>
              <w:left w:val="single" w:sz="4" w:space="0" w:color="auto"/>
              <w:bottom w:val="single" w:sz="4" w:space="0" w:color="auto"/>
              <w:right w:val="single" w:sz="4" w:space="0" w:color="auto"/>
            </w:tcBorders>
            <w:hideMark/>
          </w:tcPr>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Вахта памяти</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Школьные и районные интеллектуальные игры</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Акция «Бумаге – вторую жизнь»</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Работа с ветеранами ВОВ – выпускниками ППМУ</w:t>
            </w:r>
          </w:p>
        </w:tc>
      </w:tr>
      <w:tr w:rsidR="003B6300" w:rsidRPr="008D598B" w:rsidTr="00E80B85">
        <w:trPr>
          <w:jc w:val="center"/>
        </w:trPr>
        <w:tc>
          <w:tcPr>
            <w:tcW w:w="2660" w:type="dxa"/>
            <w:tcBorders>
              <w:top w:val="single" w:sz="4" w:space="0" w:color="auto"/>
              <w:left w:val="single" w:sz="4" w:space="0" w:color="auto"/>
              <w:bottom w:val="single" w:sz="4" w:space="0" w:color="auto"/>
              <w:right w:val="single" w:sz="4" w:space="0" w:color="auto"/>
            </w:tcBorders>
            <w:hideMark/>
          </w:tcPr>
          <w:p w:rsidR="003B6300" w:rsidRPr="00214C0A" w:rsidRDefault="003B6300" w:rsidP="00E80B85">
            <w:pPr>
              <w:jc w:val="center"/>
              <w:rPr>
                <w:rFonts w:ascii="Times New Roman" w:hAnsi="Times New Roman" w:cs="Times New Roman"/>
                <w:sz w:val="28"/>
                <w:szCs w:val="28"/>
              </w:rPr>
            </w:pPr>
            <w:r w:rsidRPr="00214C0A">
              <w:rPr>
                <w:rFonts w:ascii="Times New Roman" w:hAnsi="Times New Roman" w:cs="Times New Roman"/>
                <w:sz w:val="28"/>
                <w:szCs w:val="28"/>
              </w:rPr>
              <w:t>Февраль</w:t>
            </w:r>
          </w:p>
        </w:tc>
        <w:tc>
          <w:tcPr>
            <w:tcW w:w="6911" w:type="dxa"/>
            <w:tcBorders>
              <w:top w:val="single" w:sz="4" w:space="0" w:color="auto"/>
              <w:left w:val="single" w:sz="4" w:space="0" w:color="auto"/>
              <w:bottom w:val="single" w:sz="4" w:space="0" w:color="auto"/>
              <w:right w:val="single" w:sz="4" w:space="0" w:color="auto"/>
            </w:tcBorders>
            <w:hideMark/>
          </w:tcPr>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Месячник Защитника Отечества</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ШНПК</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Почта «</w:t>
            </w:r>
            <w:proofErr w:type="spellStart"/>
            <w:r w:rsidRPr="00214C0A">
              <w:rPr>
                <w:rFonts w:ascii="Times New Roman" w:hAnsi="Times New Roman" w:cs="Times New Roman"/>
                <w:sz w:val="28"/>
                <w:szCs w:val="28"/>
              </w:rPr>
              <w:t>Валентинка</w:t>
            </w:r>
            <w:proofErr w:type="spellEnd"/>
            <w:r w:rsidRPr="00214C0A">
              <w:rPr>
                <w:rFonts w:ascii="Times New Roman" w:hAnsi="Times New Roman" w:cs="Times New Roman"/>
                <w:sz w:val="28"/>
                <w:szCs w:val="28"/>
              </w:rPr>
              <w:t>»</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lastRenderedPageBreak/>
              <w:t>Работа с ветеранами ВОВ – выпускниками ППМУ</w:t>
            </w:r>
          </w:p>
        </w:tc>
      </w:tr>
      <w:tr w:rsidR="003B6300" w:rsidRPr="008D598B" w:rsidTr="00E80B85">
        <w:trPr>
          <w:jc w:val="center"/>
        </w:trPr>
        <w:tc>
          <w:tcPr>
            <w:tcW w:w="2660" w:type="dxa"/>
            <w:tcBorders>
              <w:top w:val="single" w:sz="4" w:space="0" w:color="auto"/>
              <w:left w:val="single" w:sz="4" w:space="0" w:color="auto"/>
              <w:bottom w:val="single" w:sz="4" w:space="0" w:color="auto"/>
              <w:right w:val="single" w:sz="4" w:space="0" w:color="auto"/>
            </w:tcBorders>
            <w:hideMark/>
          </w:tcPr>
          <w:p w:rsidR="003B6300" w:rsidRPr="00214C0A" w:rsidRDefault="003B6300" w:rsidP="00E80B85">
            <w:pPr>
              <w:jc w:val="center"/>
              <w:rPr>
                <w:rFonts w:ascii="Times New Roman" w:hAnsi="Times New Roman" w:cs="Times New Roman"/>
                <w:sz w:val="28"/>
                <w:szCs w:val="28"/>
              </w:rPr>
            </w:pPr>
            <w:r w:rsidRPr="00214C0A">
              <w:rPr>
                <w:rFonts w:ascii="Times New Roman" w:hAnsi="Times New Roman" w:cs="Times New Roman"/>
                <w:sz w:val="28"/>
                <w:szCs w:val="28"/>
              </w:rPr>
              <w:lastRenderedPageBreak/>
              <w:t>Март</w:t>
            </w:r>
          </w:p>
        </w:tc>
        <w:tc>
          <w:tcPr>
            <w:tcW w:w="6911" w:type="dxa"/>
            <w:tcBorders>
              <w:top w:val="single" w:sz="4" w:space="0" w:color="auto"/>
              <w:left w:val="single" w:sz="4" w:space="0" w:color="auto"/>
              <w:bottom w:val="single" w:sz="4" w:space="0" w:color="auto"/>
              <w:right w:val="single" w:sz="4" w:space="0" w:color="auto"/>
            </w:tcBorders>
            <w:hideMark/>
          </w:tcPr>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Масленица</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Вахта Памяти</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Праздничный концерт для учителей и ветеранов педагогического труда, посвященный 8 Марта</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День рождение ППМУ, встреча с ветеранами ВОВ – выпускниками ППМУ</w:t>
            </w:r>
          </w:p>
        </w:tc>
      </w:tr>
      <w:tr w:rsidR="003B6300" w:rsidRPr="008D598B" w:rsidTr="00E80B85">
        <w:trPr>
          <w:jc w:val="center"/>
        </w:trPr>
        <w:tc>
          <w:tcPr>
            <w:tcW w:w="2660" w:type="dxa"/>
            <w:tcBorders>
              <w:top w:val="single" w:sz="4" w:space="0" w:color="auto"/>
              <w:left w:val="single" w:sz="4" w:space="0" w:color="auto"/>
              <w:bottom w:val="single" w:sz="4" w:space="0" w:color="auto"/>
              <w:right w:val="single" w:sz="4" w:space="0" w:color="auto"/>
            </w:tcBorders>
            <w:hideMark/>
          </w:tcPr>
          <w:p w:rsidR="003B6300" w:rsidRPr="00214C0A" w:rsidRDefault="003B6300" w:rsidP="00E80B85">
            <w:pPr>
              <w:jc w:val="center"/>
              <w:rPr>
                <w:rFonts w:ascii="Times New Roman" w:hAnsi="Times New Roman" w:cs="Times New Roman"/>
                <w:sz w:val="28"/>
                <w:szCs w:val="28"/>
              </w:rPr>
            </w:pPr>
            <w:r w:rsidRPr="00214C0A">
              <w:rPr>
                <w:rFonts w:ascii="Times New Roman" w:hAnsi="Times New Roman" w:cs="Times New Roman"/>
                <w:sz w:val="28"/>
                <w:szCs w:val="28"/>
              </w:rPr>
              <w:t>Апрель</w:t>
            </w:r>
          </w:p>
        </w:tc>
        <w:tc>
          <w:tcPr>
            <w:tcW w:w="6911" w:type="dxa"/>
            <w:tcBorders>
              <w:top w:val="single" w:sz="4" w:space="0" w:color="auto"/>
              <w:left w:val="single" w:sz="4" w:space="0" w:color="auto"/>
              <w:bottom w:val="single" w:sz="4" w:space="0" w:color="auto"/>
              <w:right w:val="single" w:sz="4" w:space="0" w:color="auto"/>
            </w:tcBorders>
            <w:hideMark/>
          </w:tcPr>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Неделя здоровья</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Праздник семьи</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Операция «Чистый город»</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Школьные и районные интеллектуальные игры</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Акция «Бумаге – вторую жизнь»</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Работа с ветеранами ВОВ – выпускниками ППМУ</w:t>
            </w:r>
          </w:p>
        </w:tc>
      </w:tr>
      <w:tr w:rsidR="003B6300" w:rsidRPr="008D598B" w:rsidTr="00E80B85">
        <w:trPr>
          <w:jc w:val="center"/>
        </w:trPr>
        <w:tc>
          <w:tcPr>
            <w:tcW w:w="2660" w:type="dxa"/>
            <w:tcBorders>
              <w:top w:val="single" w:sz="4" w:space="0" w:color="auto"/>
              <w:left w:val="single" w:sz="4" w:space="0" w:color="auto"/>
              <w:bottom w:val="single" w:sz="4" w:space="0" w:color="auto"/>
              <w:right w:val="single" w:sz="4" w:space="0" w:color="auto"/>
            </w:tcBorders>
            <w:hideMark/>
          </w:tcPr>
          <w:p w:rsidR="003B6300" w:rsidRPr="00214C0A" w:rsidRDefault="003B6300" w:rsidP="00E80B85">
            <w:pPr>
              <w:jc w:val="center"/>
              <w:rPr>
                <w:rFonts w:ascii="Times New Roman" w:hAnsi="Times New Roman" w:cs="Times New Roman"/>
                <w:sz w:val="28"/>
                <w:szCs w:val="28"/>
              </w:rPr>
            </w:pPr>
            <w:r w:rsidRPr="00214C0A">
              <w:rPr>
                <w:rFonts w:ascii="Times New Roman" w:hAnsi="Times New Roman" w:cs="Times New Roman"/>
                <w:sz w:val="28"/>
                <w:szCs w:val="28"/>
              </w:rPr>
              <w:t>Май</w:t>
            </w:r>
          </w:p>
        </w:tc>
        <w:tc>
          <w:tcPr>
            <w:tcW w:w="6911" w:type="dxa"/>
            <w:tcBorders>
              <w:top w:val="single" w:sz="4" w:space="0" w:color="auto"/>
              <w:left w:val="single" w:sz="4" w:space="0" w:color="auto"/>
              <w:bottom w:val="single" w:sz="4" w:space="0" w:color="auto"/>
              <w:right w:val="single" w:sz="4" w:space="0" w:color="auto"/>
            </w:tcBorders>
            <w:hideMark/>
          </w:tcPr>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Смотр строя и песни</w:t>
            </w:r>
          </w:p>
          <w:p w:rsidR="003B6300"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Праздничный концерт для жителей микрорайона Краснова</w:t>
            </w:r>
          </w:p>
          <w:p w:rsidR="003B6300" w:rsidRPr="00214C0A" w:rsidRDefault="003B6300" w:rsidP="00E80B85">
            <w:pPr>
              <w:rPr>
                <w:rFonts w:ascii="Times New Roman" w:hAnsi="Times New Roman" w:cs="Times New Roman"/>
                <w:sz w:val="28"/>
                <w:szCs w:val="28"/>
              </w:rPr>
            </w:pPr>
            <w:r w:rsidRPr="00214C0A">
              <w:rPr>
                <w:rFonts w:ascii="Times New Roman" w:hAnsi="Times New Roman" w:cs="Times New Roman"/>
                <w:sz w:val="28"/>
                <w:szCs w:val="28"/>
              </w:rPr>
              <w:t>Работа с ветеранами ВОВ – выпускниками ППМУ</w:t>
            </w:r>
          </w:p>
        </w:tc>
      </w:tr>
      <w:tr w:rsidR="003B6300" w:rsidRPr="008D598B" w:rsidTr="00E80B85">
        <w:trPr>
          <w:jc w:val="center"/>
        </w:trPr>
        <w:tc>
          <w:tcPr>
            <w:tcW w:w="2660" w:type="dxa"/>
            <w:tcBorders>
              <w:top w:val="single" w:sz="4" w:space="0" w:color="auto"/>
              <w:left w:val="single" w:sz="4" w:space="0" w:color="auto"/>
              <w:bottom w:val="single" w:sz="4" w:space="0" w:color="auto"/>
              <w:right w:val="single" w:sz="4" w:space="0" w:color="auto"/>
            </w:tcBorders>
            <w:hideMark/>
          </w:tcPr>
          <w:p w:rsidR="003B6300" w:rsidRPr="00214C0A" w:rsidRDefault="003B6300" w:rsidP="00E80B85">
            <w:pPr>
              <w:jc w:val="center"/>
              <w:rPr>
                <w:rFonts w:ascii="Times New Roman" w:hAnsi="Times New Roman" w:cs="Times New Roman"/>
                <w:sz w:val="28"/>
                <w:szCs w:val="28"/>
              </w:rPr>
            </w:pPr>
          </w:p>
        </w:tc>
        <w:tc>
          <w:tcPr>
            <w:tcW w:w="6911" w:type="dxa"/>
            <w:tcBorders>
              <w:top w:val="single" w:sz="4" w:space="0" w:color="auto"/>
              <w:left w:val="single" w:sz="4" w:space="0" w:color="auto"/>
              <w:bottom w:val="single" w:sz="4" w:space="0" w:color="auto"/>
              <w:right w:val="single" w:sz="4" w:space="0" w:color="auto"/>
            </w:tcBorders>
            <w:hideMark/>
          </w:tcPr>
          <w:p w:rsidR="003B6300" w:rsidRPr="00214C0A" w:rsidRDefault="003B6300" w:rsidP="00E80B85">
            <w:pPr>
              <w:rPr>
                <w:rFonts w:ascii="Times New Roman" w:hAnsi="Times New Roman" w:cs="Times New Roman"/>
                <w:sz w:val="28"/>
                <w:szCs w:val="28"/>
              </w:rPr>
            </w:pPr>
          </w:p>
        </w:tc>
      </w:tr>
    </w:tbl>
    <w:p w:rsidR="003B6300" w:rsidRPr="000108AD" w:rsidRDefault="003B6300" w:rsidP="003B6300"/>
    <w:p w:rsidR="003B6300" w:rsidRPr="00B11051" w:rsidRDefault="003B6300" w:rsidP="003B6300">
      <w:pPr>
        <w:pStyle w:val="Standard"/>
        <w:shd w:val="clear" w:color="auto" w:fill="FFFFFF"/>
        <w:autoSpaceDE w:val="0"/>
        <w:ind w:firstLine="708"/>
        <w:jc w:val="center"/>
        <w:rPr>
          <w:rFonts w:cs="Times New Roman"/>
          <w:b/>
          <w:sz w:val="28"/>
          <w:szCs w:val="28"/>
          <w:lang w:val="ru-RU"/>
        </w:rPr>
      </w:pPr>
    </w:p>
    <w:p w:rsidR="003B6300" w:rsidRDefault="003B6300" w:rsidP="003B6300">
      <w:pPr>
        <w:pStyle w:val="Standard"/>
        <w:shd w:val="clear" w:color="auto" w:fill="FFFFFF"/>
        <w:autoSpaceDE w:val="0"/>
        <w:ind w:firstLine="708"/>
        <w:jc w:val="both"/>
        <w:rPr>
          <w:rFonts w:cs="Times New Roman"/>
          <w:sz w:val="28"/>
          <w:szCs w:val="28"/>
          <w:lang w:val="ru-RU"/>
        </w:rPr>
      </w:pPr>
    </w:p>
    <w:p w:rsidR="003B6300" w:rsidRDefault="003B6300" w:rsidP="003B6300">
      <w:pPr>
        <w:pStyle w:val="Standard"/>
        <w:shd w:val="clear" w:color="auto" w:fill="FFFFFF"/>
        <w:autoSpaceDE w:val="0"/>
        <w:ind w:firstLine="708"/>
        <w:jc w:val="both"/>
        <w:rPr>
          <w:rFonts w:cs="Times New Roman"/>
          <w:sz w:val="28"/>
          <w:szCs w:val="28"/>
          <w:lang w:val="ru-RU"/>
        </w:rPr>
      </w:pPr>
    </w:p>
    <w:p w:rsidR="003B6300" w:rsidRDefault="003B6300" w:rsidP="003B6300">
      <w:pPr>
        <w:pStyle w:val="Standard"/>
        <w:shd w:val="clear" w:color="auto" w:fill="FFFFFF"/>
        <w:autoSpaceDE w:val="0"/>
        <w:ind w:firstLine="708"/>
        <w:jc w:val="both"/>
        <w:rPr>
          <w:rFonts w:cs="Times New Roman"/>
          <w:sz w:val="28"/>
          <w:szCs w:val="28"/>
          <w:lang w:val="ru-RU"/>
        </w:rPr>
      </w:pPr>
    </w:p>
    <w:p w:rsidR="003B6300" w:rsidRDefault="003B6300" w:rsidP="003B6300">
      <w:pPr>
        <w:pStyle w:val="Standard"/>
        <w:shd w:val="clear" w:color="auto" w:fill="FFFFFF"/>
        <w:autoSpaceDE w:val="0"/>
        <w:ind w:firstLine="708"/>
        <w:jc w:val="both"/>
        <w:rPr>
          <w:rFonts w:cs="Times New Roman"/>
          <w:sz w:val="28"/>
          <w:szCs w:val="28"/>
          <w:lang w:val="ru-RU"/>
        </w:rPr>
      </w:pPr>
    </w:p>
    <w:p w:rsidR="003B6300" w:rsidRDefault="003B6300" w:rsidP="003B6300">
      <w:pPr>
        <w:pStyle w:val="Standard"/>
        <w:shd w:val="clear" w:color="auto" w:fill="FFFFFF"/>
        <w:autoSpaceDE w:val="0"/>
        <w:ind w:firstLine="708"/>
        <w:jc w:val="both"/>
        <w:rPr>
          <w:rFonts w:cs="Times New Roman"/>
          <w:sz w:val="28"/>
          <w:szCs w:val="28"/>
          <w:lang w:val="ru-RU"/>
        </w:rPr>
      </w:pPr>
    </w:p>
    <w:p w:rsidR="003B6300" w:rsidRDefault="003B6300" w:rsidP="003B6300">
      <w:pPr>
        <w:pStyle w:val="Standard"/>
        <w:shd w:val="clear" w:color="auto" w:fill="FFFFFF"/>
        <w:autoSpaceDE w:val="0"/>
        <w:ind w:firstLine="708"/>
        <w:jc w:val="both"/>
        <w:rPr>
          <w:rFonts w:cs="Times New Roman"/>
          <w:sz w:val="28"/>
          <w:szCs w:val="28"/>
          <w:lang w:val="ru-RU"/>
        </w:rPr>
      </w:pPr>
    </w:p>
    <w:p w:rsidR="003B6300" w:rsidRDefault="003B6300" w:rsidP="003B6300">
      <w:pPr>
        <w:pStyle w:val="Standard"/>
        <w:shd w:val="clear" w:color="auto" w:fill="FFFFFF"/>
        <w:autoSpaceDE w:val="0"/>
        <w:ind w:firstLine="708"/>
        <w:jc w:val="both"/>
        <w:rPr>
          <w:rFonts w:cs="Times New Roman"/>
          <w:sz w:val="28"/>
          <w:szCs w:val="28"/>
          <w:lang w:val="ru-RU"/>
        </w:rPr>
      </w:pPr>
    </w:p>
    <w:p w:rsidR="003B6300" w:rsidRDefault="003B6300" w:rsidP="003B6300">
      <w:pPr>
        <w:pStyle w:val="Standard"/>
        <w:shd w:val="clear" w:color="auto" w:fill="FFFFFF"/>
        <w:autoSpaceDE w:val="0"/>
        <w:ind w:firstLine="708"/>
        <w:jc w:val="both"/>
        <w:rPr>
          <w:rFonts w:cs="Times New Roman"/>
          <w:sz w:val="28"/>
          <w:szCs w:val="28"/>
          <w:lang w:val="ru-RU"/>
        </w:rPr>
      </w:pPr>
    </w:p>
    <w:p w:rsidR="003B6300" w:rsidRDefault="003B6300" w:rsidP="003B6300">
      <w:pPr>
        <w:pStyle w:val="Standard"/>
        <w:shd w:val="clear" w:color="auto" w:fill="FFFFFF"/>
        <w:autoSpaceDE w:val="0"/>
        <w:ind w:firstLine="708"/>
        <w:jc w:val="both"/>
        <w:rPr>
          <w:rFonts w:cs="Times New Roman"/>
          <w:sz w:val="28"/>
          <w:szCs w:val="28"/>
          <w:lang w:val="ru-RU"/>
        </w:rPr>
      </w:pPr>
    </w:p>
    <w:p w:rsidR="003B6300" w:rsidRPr="003B6300" w:rsidRDefault="003B6300" w:rsidP="003B6300">
      <w:pPr>
        <w:pStyle w:val="Standard"/>
        <w:shd w:val="clear" w:color="auto" w:fill="FFFFFF"/>
        <w:autoSpaceDE w:val="0"/>
        <w:ind w:firstLine="708"/>
        <w:jc w:val="both"/>
        <w:rPr>
          <w:rFonts w:cs="Times New Roman"/>
          <w:sz w:val="28"/>
          <w:szCs w:val="28"/>
          <w:lang w:val="ru-RU"/>
        </w:rPr>
      </w:pPr>
    </w:p>
    <w:p w:rsidR="003B6300" w:rsidRPr="003B6300" w:rsidRDefault="003B6300" w:rsidP="003B6300">
      <w:pPr>
        <w:pStyle w:val="Standard"/>
        <w:shd w:val="clear" w:color="auto" w:fill="FFFFFF"/>
        <w:autoSpaceDE w:val="0"/>
        <w:ind w:firstLine="708"/>
        <w:jc w:val="both"/>
        <w:rPr>
          <w:rFonts w:cs="Times New Roman"/>
          <w:sz w:val="28"/>
          <w:szCs w:val="28"/>
          <w:lang w:val="ru-RU"/>
        </w:rPr>
      </w:pPr>
    </w:p>
    <w:p w:rsidR="003B6300" w:rsidRPr="003B6300" w:rsidRDefault="003B6300" w:rsidP="003B6300">
      <w:pPr>
        <w:pStyle w:val="Standard"/>
        <w:shd w:val="clear" w:color="auto" w:fill="FFFFFF"/>
        <w:autoSpaceDE w:val="0"/>
        <w:ind w:firstLine="708"/>
        <w:jc w:val="both"/>
        <w:rPr>
          <w:rFonts w:cs="Times New Roman"/>
          <w:sz w:val="28"/>
          <w:szCs w:val="28"/>
          <w:lang w:val="ru-RU"/>
        </w:rPr>
      </w:pPr>
    </w:p>
    <w:p w:rsidR="003B6300" w:rsidRDefault="003B6300" w:rsidP="003B6300">
      <w:pPr>
        <w:pStyle w:val="Standard"/>
        <w:shd w:val="clear" w:color="auto" w:fill="FFFFFF"/>
        <w:autoSpaceDE w:val="0"/>
        <w:ind w:firstLine="708"/>
        <w:jc w:val="both"/>
        <w:rPr>
          <w:rFonts w:cs="Times New Roman"/>
          <w:sz w:val="28"/>
          <w:szCs w:val="28"/>
          <w:lang w:val="ru-RU"/>
        </w:rPr>
      </w:pPr>
    </w:p>
    <w:p w:rsidR="003B6300" w:rsidRDefault="003B6300" w:rsidP="003B6300">
      <w:pPr>
        <w:pStyle w:val="Standard"/>
        <w:ind w:firstLine="426"/>
        <w:jc w:val="center"/>
        <w:rPr>
          <w:rFonts w:cs="Times New Roman"/>
          <w:caps/>
          <w:sz w:val="28"/>
          <w:szCs w:val="28"/>
          <w:lang w:val="ru-RU"/>
        </w:rPr>
      </w:pPr>
      <w:r>
        <w:rPr>
          <w:rFonts w:cs="Times New Roman"/>
          <w:caps/>
          <w:sz w:val="28"/>
          <w:szCs w:val="28"/>
          <w:lang w:val="ru-RU"/>
        </w:rPr>
        <w:lastRenderedPageBreak/>
        <w:t>Программа формирования экологической культуры,</w:t>
      </w:r>
    </w:p>
    <w:p w:rsidR="003B6300" w:rsidRDefault="003B6300" w:rsidP="003B6300">
      <w:pPr>
        <w:pStyle w:val="Standard"/>
        <w:ind w:firstLine="426"/>
        <w:jc w:val="center"/>
        <w:rPr>
          <w:rFonts w:cs="Times New Roman"/>
          <w:caps/>
          <w:sz w:val="28"/>
          <w:szCs w:val="28"/>
          <w:lang w:val="ru-RU"/>
        </w:rPr>
      </w:pPr>
      <w:r>
        <w:rPr>
          <w:rFonts w:cs="Times New Roman"/>
          <w:caps/>
          <w:sz w:val="28"/>
          <w:szCs w:val="28"/>
          <w:lang w:val="ru-RU"/>
        </w:rPr>
        <w:t>здорового и безопасного образа жизни</w:t>
      </w:r>
    </w:p>
    <w:p w:rsidR="003B6300" w:rsidRDefault="003B6300" w:rsidP="003B6300">
      <w:pPr>
        <w:pStyle w:val="Standard"/>
        <w:shd w:val="clear" w:color="auto" w:fill="FFFFFF"/>
        <w:autoSpaceDE w:val="0"/>
        <w:ind w:firstLine="426"/>
        <w:jc w:val="center"/>
        <w:rPr>
          <w:rFonts w:cs="Times New Roman"/>
          <w:sz w:val="28"/>
          <w:szCs w:val="28"/>
          <w:lang w:val="ru-RU"/>
        </w:rPr>
      </w:pPr>
      <w:r>
        <w:rPr>
          <w:rFonts w:cs="Times New Roman"/>
          <w:sz w:val="28"/>
          <w:szCs w:val="28"/>
          <w:lang w:val="ru-RU"/>
        </w:rPr>
        <w:t>МАОУ «СОШ №99» г. Перми</w:t>
      </w:r>
    </w:p>
    <w:p w:rsidR="003B6300" w:rsidRDefault="003B6300" w:rsidP="003B6300">
      <w:pPr>
        <w:pStyle w:val="Standard"/>
        <w:ind w:firstLine="426"/>
        <w:jc w:val="both"/>
        <w:rPr>
          <w:rFonts w:cs="Times New Roman"/>
          <w:b/>
          <w:sz w:val="28"/>
          <w:szCs w:val="28"/>
          <w:lang w:val="ru-RU"/>
        </w:rPr>
      </w:pPr>
      <w:r>
        <w:rPr>
          <w:rFonts w:cs="Times New Roman"/>
          <w:b/>
          <w:sz w:val="28"/>
          <w:szCs w:val="28"/>
          <w:lang w:val="ru-RU"/>
        </w:rPr>
        <w:t>Введение</w:t>
      </w:r>
    </w:p>
    <w:p w:rsidR="003B6300" w:rsidRDefault="003B6300" w:rsidP="003B6300">
      <w:pPr>
        <w:pStyle w:val="Standard"/>
        <w:ind w:firstLine="426"/>
        <w:jc w:val="both"/>
        <w:rPr>
          <w:rFonts w:cs="Times New Roman"/>
          <w:sz w:val="28"/>
          <w:szCs w:val="28"/>
          <w:lang w:val="ru-RU"/>
        </w:rPr>
      </w:pPr>
      <w:r>
        <w:rPr>
          <w:rFonts w:cs="Times New Roman"/>
          <w:sz w:val="28"/>
          <w:szCs w:val="28"/>
          <w:lang w:val="ru-RU"/>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3B6300" w:rsidRDefault="003B6300" w:rsidP="003B6300">
      <w:pPr>
        <w:pStyle w:val="Standard"/>
        <w:shd w:val="clear" w:color="auto" w:fill="FFFFFF"/>
        <w:autoSpaceDE w:val="0"/>
        <w:ind w:firstLine="426"/>
        <w:jc w:val="both"/>
        <w:rPr>
          <w:rFonts w:cs="Times New Roman"/>
          <w:sz w:val="28"/>
          <w:szCs w:val="28"/>
          <w:lang w:val="ru-RU"/>
        </w:rPr>
      </w:pPr>
      <w:r>
        <w:rPr>
          <w:rFonts w:cs="Times New Roman"/>
          <w:sz w:val="28"/>
          <w:szCs w:val="28"/>
          <w:lang w:val="ru-RU"/>
        </w:rPr>
        <w:t xml:space="preserve">Нормативно-правовой и документальной основой Программы формирования культуры здорового и безопасного образа жизни </w:t>
      </w:r>
      <w:proofErr w:type="gramStart"/>
      <w:r>
        <w:rPr>
          <w:rFonts w:cs="Times New Roman"/>
          <w:sz w:val="28"/>
          <w:szCs w:val="28"/>
          <w:lang w:val="ru-RU"/>
        </w:rPr>
        <w:t>обучающихся</w:t>
      </w:r>
      <w:proofErr w:type="gramEnd"/>
      <w:r>
        <w:rPr>
          <w:rFonts w:cs="Times New Roman"/>
          <w:sz w:val="28"/>
          <w:szCs w:val="28"/>
          <w:lang w:val="ru-RU"/>
        </w:rPr>
        <w:t xml:space="preserve"> на ступени начального общего образования являются:</w:t>
      </w:r>
    </w:p>
    <w:p w:rsidR="003B6300" w:rsidRDefault="003B6300" w:rsidP="003B6300">
      <w:pPr>
        <w:pStyle w:val="a4"/>
        <w:numPr>
          <w:ilvl w:val="0"/>
          <w:numId w:val="16"/>
        </w:numPr>
        <w:tabs>
          <w:tab w:val="left" w:pos="426"/>
          <w:tab w:val="left" w:pos="720"/>
        </w:tabs>
        <w:spacing w:before="0" w:after="0"/>
        <w:ind w:left="426"/>
        <w:jc w:val="both"/>
        <w:rPr>
          <w:rFonts w:cs="Times New Roman"/>
          <w:sz w:val="28"/>
          <w:szCs w:val="28"/>
          <w:lang w:val="ru-RU"/>
        </w:rPr>
      </w:pPr>
      <w:r>
        <w:rPr>
          <w:rFonts w:cs="Times New Roman"/>
          <w:sz w:val="28"/>
          <w:szCs w:val="28"/>
          <w:lang w:val="ru-RU"/>
        </w:rPr>
        <w:t>Закон Российской Федерации «Об образовании»;</w:t>
      </w:r>
    </w:p>
    <w:p w:rsidR="003B6300" w:rsidRDefault="003B6300" w:rsidP="003B6300">
      <w:pPr>
        <w:pStyle w:val="a4"/>
        <w:numPr>
          <w:ilvl w:val="0"/>
          <w:numId w:val="16"/>
        </w:numPr>
        <w:tabs>
          <w:tab w:val="left" w:pos="426"/>
          <w:tab w:val="left" w:pos="720"/>
        </w:tabs>
        <w:spacing w:before="0" w:after="0"/>
        <w:ind w:left="426"/>
        <w:jc w:val="both"/>
        <w:rPr>
          <w:rFonts w:cs="Times New Roman"/>
          <w:sz w:val="28"/>
          <w:szCs w:val="28"/>
          <w:lang w:val="ru-RU"/>
        </w:rPr>
      </w:pPr>
      <w:r>
        <w:rPr>
          <w:rFonts w:cs="Times New Roman"/>
          <w:sz w:val="28"/>
          <w:szCs w:val="28"/>
          <w:lang w:val="ru-RU"/>
        </w:rPr>
        <w:t>Федеральный государственный образовательный стандарт начального общего образования;</w:t>
      </w:r>
    </w:p>
    <w:p w:rsidR="003B6300" w:rsidRDefault="003B6300" w:rsidP="003B6300">
      <w:pPr>
        <w:pStyle w:val="a5"/>
        <w:numPr>
          <w:ilvl w:val="0"/>
          <w:numId w:val="16"/>
        </w:numPr>
        <w:tabs>
          <w:tab w:val="left" w:pos="426"/>
          <w:tab w:val="left" w:pos="720"/>
          <w:tab w:val="left" w:pos="1260"/>
        </w:tabs>
        <w:autoSpaceDE w:val="0"/>
        <w:ind w:left="426"/>
        <w:rPr>
          <w:rFonts w:cs="Times New Roman"/>
          <w:sz w:val="28"/>
          <w:szCs w:val="28"/>
          <w:lang w:val="ru-RU"/>
        </w:rPr>
      </w:pPr>
      <w:r>
        <w:rPr>
          <w:rFonts w:cs="Times New Roman"/>
          <w:sz w:val="28"/>
          <w:szCs w:val="28"/>
          <w:lang w:val="ru-RU"/>
        </w:rPr>
        <w:t>СанПиН, 2.4.2.1178-02 «Гигиенические требования к режиму учебно-воспитательного процесса» (Приказ Минздрава от 28.11.2002) раздел 2.9.;</w:t>
      </w:r>
    </w:p>
    <w:p w:rsidR="003B6300" w:rsidRDefault="003B6300" w:rsidP="003B6300">
      <w:pPr>
        <w:pStyle w:val="a5"/>
        <w:numPr>
          <w:ilvl w:val="0"/>
          <w:numId w:val="16"/>
        </w:numPr>
        <w:tabs>
          <w:tab w:val="left" w:pos="426"/>
          <w:tab w:val="left" w:pos="720"/>
          <w:tab w:val="left" w:pos="1260"/>
        </w:tabs>
        <w:autoSpaceDE w:val="0"/>
        <w:ind w:left="426"/>
        <w:rPr>
          <w:rFonts w:cs="Times New Roman"/>
          <w:sz w:val="28"/>
          <w:szCs w:val="28"/>
          <w:lang w:val="ru-RU"/>
        </w:rPr>
      </w:pPr>
      <w:r>
        <w:rPr>
          <w:rFonts w:cs="Times New Roman"/>
          <w:sz w:val="28"/>
          <w:szCs w:val="28"/>
          <w:lang w:val="ru-RU"/>
        </w:rPr>
        <w:t>Рекомендации по организации обучения в первом классе четырехлетней начальной школы (Письмо МО РФ № 408/13-13 от 20.04.2001);</w:t>
      </w:r>
    </w:p>
    <w:p w:rsidR="003B6300" w:rsidRDefault="003B6300" w:rsidP="003B6300">
      <w:pPr>
        <w:pStyle w:val="a5"/>
        <w:numPr>
          <w:ilvl w:val="0"/>
          <w:numId w:val="16"/>
        </w:numPr>
        <w:tabs>
          <w:tab w:val="left" w:pos="426"/>
          <w:tab w:val="left" w:pos="720"/>
          <w:tab w:val="left" w:pos="1260"/>
        </w:tabs>
        <w:autoSpaceDE w:val="0"/>
        <w:ind w:left="426"/>
        <w:rPr>
          <w:rFonts w:cs="Times New Roman"/>
          <w:sz w:val="28"/>
          <w:szCs w:val="28"/>
          <w:lang w:val="ru-RU"/>
        </w:rPr>
      </w:pPr>
      <w:r>
        <w:rPr>
          <w:rFonts w:cs="Times New Roman"/>
          <w:sz w:val="28"/>
          <w:szCs w:val="28"/>
          <w:lang w:val="ru-RU"/>
        </w:rPr>
        <w:t>Об организации обучения  в первом классе четырехлетней начальной школы (Письмо МО РФ № 202/11-13 от 25.09.2000);</w:t>
      </w:r>
    </w:p>
    <w:p w:rsidR="003B6300" w:rsidRDefault="003B6300" w:rsidP="003B6300">
      <w:pPr>
        <w:pStyle w:val="a5"/>
        <w:numPr>
          <w:ilvl w:val="0"/>
          <w:numId w:val="16"/>
        </w:numPr>
        <w:tabs>
          <w:tab w:val="left" w:pos="426"/>
          <w:tab w:val="left" w:pos="720"/>
          <w:tab w:val="left" w:pos="1260"/>
        </w:tabs>
        <w:autoSpaceDE w:val="0"/>
        <w:ind w:left="426"/>
        <w:rPr>
          <w:rFonts w:cs="Times New Roman"/>
          <w:sz w:val="28"/>
          <w:szCs w:val="28"/>
          <w:lang w:val="ru-RU"/>
        </w:rPr>
      </w:pPr>
      <w:r>
        <w:rPr>
          <w:rFonts w:cs="Times New Roman"/>
          <w:sz w:val="28"/>
          <w:szCs w:val="28"/>
          <w:lang w:val="ru-RU"/>
        </w:rPr>
        <w:t>О недопустимости перегрузок обучающихся в начальной школе (Письмо МО РФ № 220/11-13 от 20.02.1999);</w:t>
      </w:r>
    </w:p>
    <w:p w:rsidR="003B6300" w:rsidRDefault="003B6300" w:rsidP="003B6300">
      <w:pPr>
        <w:pStyle w:val="a5"/>
        <w:numPr>
          <w:ilvl w:val="0"/>
          <w:numId w:val="16"/>
        </w:numPr>
        <w:tabs>
          <w:tab w:val="left" w:pos="426"/>
          <w:tab w:val="left" w:pos="720"/>
          <w:tab w:val="left" w:pos="1260"/>
        </w:tabs>
        <w:autoSpaceDE w:val="0"/>
        <w:ind w:left="426"/>
        <w:rPr>
          <w:rFonts w:cs="Times New Roman"/>
          <w:sz w:val="28"/>
          <w:szCs w:val="28"/>
          <w:lang w:val="ru-RU"/>
        </w:rPr>
      </w:pPr>
      <w:r>
        <w:rPr>
          <w:rFonts w:cs="Times New Roman"/>
          <w:sz w:val="28"/>
          <w:szCs w:val="28"/>
          <w:lang w:val="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3B6300" w:rsidRDefault="003B6300" w:rsidP="003B6300">
      <w:pPr>
        <w:pStyle w:val="a5"/>
        <w:numPr>
          <w:ilvl w:val="0"/>
          <w:numId w:val="16"/>
        </w:numPr>
        <w:tabs>
          <w:tab w:val="left" w:pos="426"/>
          <w:tab w:val="left" w:pos="720"/>
          <w:tab w:val="left" w:pos="1260"/>
        </w:tabs>
        <w:autoSpaceDE w:val="0"/>
        <w:ind w:left="426"/>
        <w:rPr>
          <w:rFonts w:cs="Times New Roman"/>
          <w:sz w:val="28"/>
          <w:szCs w:val="28"/>
          <w:lang w:val="ru-RU"/>
        </w:rPr>
      </w:pPr>
      <w:r>
        <w:rPr>
          <w:rFonts w:cs="Times New Roman"/>
          <w:sz w:val="28"/>
          <w:szCs w:val="28"/>
          <w:lang w:val="ru-RU"/>
        </w:rPr>
        <w:t>Гигиенические требования к условиям реализации основной образовательной программы начального общего образования (2009 г.);</w:t>
      </w:r>
    </w:p>
    <w:p w:rsidR="003B6300" w:rsidRDefault="003B6300" w:rsidP="003B6300">
      <w:pPr>
        <w:pStyle w:val="Standard"/>
        <w:shd w:val="clear" w:color="auto" w:fill="FFFFFF"/>
        <w:tabs>
          <w:tab w:val="left" w:pos="1260"/>
        </w:tabs>
        <w:autoSpaceDE w:val="0"/>
        <w:ind w:firstLine="426"/>
        <w:jc w:val="both"/>
        <w:rPr>
          <w:rFonts w:cs="Times New Roman"/>
          <w:i/>
          <w:sz w:val="28"/>
          <w:szCs w:val="28"/>
          <w:lang w:val="ru-RU"/>
        </w:rPr>
      </w:pPr>
      <w:r>
        <w:rPr>
          <w:rFonts w:cs="Times New Roman"/>
          <w:sz w:val="28"/>
          <w:szCs w:val="28"/>
          <w:lang w:val="ru-RU"/>
        </w:rPr>
        <w:t>Программа формирования ценности здоровья и здорового образа жизни на ступени начального общего образования сформирована с учётом реального состояния здоровья детей и</w:t>
      </w:r>
      <w:r>
        <w:rPr>
          <w:rFonts w:cs="Times New Roman"/>
          <w:b/>
          <w:sz w:val="28"/>
          <w:szCs w:val="28"/>
          <w:lang w:val="ru-RU"/>
        </w:rPr>
        <w:t xml:space="preserve"> </w:t>
      </w:r>
      <w:r>
        <w:rPr>
          <w:rFonts w:cs="Times New Roman"/>
          <w:sz w:val="28"/>
          <w:szCs w:val="28"/>
          <w:lang w:val="ru-RU"/>
        </w:rPr>
        <w:t>факторов риска,  имеющих место в МАОУ «СОШ №99» г. Перми</w:t>
      </w:r>
      <w:r>
        <w:rPr>
          <w:rFonts w:cs="Times New Roman"/>
          <w:i/>
          <w:sz w:val="28"/>
          <w:szCs w:val="28"/>
          <w:lang w:val="ru-RU"/>
        </w:rPr>
        <w:t>.</w:t>
      </w:r>
    </w:p>
    <w:p w:rsidR="003B6300" w:rsidRDefault="003B6300" w:rsidP="003B6300">
      <w:pPr>
        <w:pStyle w:val="Standard"/>
        <w:shd w:val="clear" w:color="auto" w:fill="FFFFFF"/>
        <w:tabs>
          <w:tab w:val="left" w:pos="1260"/>
        </w:tabs>
        <w:autoSpaceDE w:val="0"/>
        <w:ind w:firstLine="426"/>
        <w:jc w:val="both"/>
        <w:rPr>
          <w:rFonts w:cs="Times New Roman"/>
          <w:sz w:val="28"/>
          <w:szCs w:val="28"/>
          <w:lang w:val="ru-RU"/>
        </w:rPr>
      </w:pPr>
      <w:r>
        <w:rPr>
          <w:rFonts w:cs="Times New Roman"/>
          <w:sz w:val="28"/>
          <w:szCs w:val="28"/>
          <w:lang w:val="ru-RU"/>
        </w:rPr>
        <w:t xml:space="preserve">Цель программы: обеспечить  системный подход к созданию </w:t>
      </w:r>
      <w:proofErr w:type="spellStart"/>
      <w:r>
        <w:rPr>
          <w:rFonts w:cs="Times New Roman"/>
          <w:sz w:val="28"/>
          <w:szCs w:val="28"/>
          <w:lang w:val="ru-RU"/>
        </w:rPr>
        <w:t>здоровьесберегающей</w:t>
      </w:r>
      <w:proofErr w:type="spellEnd"/>
      <w:r>
        <w:rPr>
          <w:rFonts w:cs="Times New Roman"/>
          <w:sz w:val="28"/>
          <w:szCs w:val="28"/>
          <w:lang w:val="ru-RU"/>
        </w:rPr>
        <w:t xml:space="preserve">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3B6300" w:rsidRDefault="003B6300" w:rsidP="003B6300">
      <w:pPr>
        <w:pStyle w:val="Standard"/>
        <w:ind w:firstLine="426"/>
        <w:jc w:val="both"/>
        <w:rPr>
          <w:rFonts w:cs="Times New Roman"/>
          <w:sz w:val="28"/>
          <w:szCs w:val="28"/>
        </w:rPr>
      </w:pPr>
      <w:proofErr w:type="spellStart"/>
      <w:r>
        <w:rPr>
          <w:rFonts w:cs="Times New Roman"/>
          <w:b/>
          <w:i/>
          <w:sz w:val="28"/>
          <w:szCs w:val="28"/>
        </w:rPr>
        <w:t>Задачи</w:t>
      </w:r>
      <w:proofErr w:type="spellEnd"/>
      <w:r>
        <w:rPr>
          <w:rFonts w:cs="Times New Roman"/>
          <w:b/>
          <w:i/>
          <w:sz w:val="28"/>
          <w:szCs w:val="28"/>
        </w:rPr>
        <w:t xml:space="preserve"> </w:t>
      </w:r>
      <w:proofErr w:type="spellStart"/>
      <w:r>
        <w:rPr>
          <w:rFonts w:cs="Times New Roman"/>
          <w:b/>
          <w:i/>
          <w:sz w:val="28"/>
          <w:szCs w:val="28"/>
        </w:rPr>
        <w:t>программы</w:t>
      </w:r>
      <w:proofErr w:type="spellEnd"/>
      <w:r>
        <w:rPr>
          <w:rFonts w:cs="Times New Roman"/>
          <w:sz w:val="28"/>
          <w:szCs w:val="28"/>
        </w:rPr>
        <w:t>:</w:t>
      </w:r>
    </w:p>
    <w:p w:rsidR="003B6300" w:rsidRDefault="003B6300" w:rsidP="003B6300">
      <w:pPr>
        <w:pStyle w:val="Standard"/>
        <w:numPr>
          <w:ilvl w:val="0"/>
          <w:numId w:val="17"/>
        </w:numPr>
        <w:tabs>
          <w:tab w:val="left" w:pos="426"/>
        </w:tabs>
        <w:ind w:left="426"/>
        <w:jc w:val="both"/>
        <w:rPr>
          <w:rFonts w:cs="Times New Roman"/>
          <w:sz w:val="28"/>
          <w:szCs w:val="28"/>
          <w:lang w:val="ru-RU"/>
        </w:rPr>
      </w:pPr>
      <w:r>
        <w:rPr>
          <w:rFonts w:cs="Times New Roman"/>
          <w:sz w:val="28"/>
          <w:szCs w:val="28"/>
          <w:lang w:val="ru-RU"/>
        </w:rPr>
        <w:lastRenderedPageBreak/>
        <w:t>пробуждать в детях желание заботиться о своем здоровье (формировать заинтересованное отношение к собственному здоровью);</w:t>
      </w:r>
    </w:p>
    <w:p w:rsidR="003B6300" w:rsidRDefault="003B6300" w:rsidP="003B6300">
      <w:pPr>
        <w:pStyle w:val="Standard"/>
        <w:numPr>
          <w:ilvl w:val="0"/>
          <w:numId w:val="18"/>
        </w:numPr>
        <w:shd w:val="clear" w:color="auto" w:fill="FFFFFF"/>
        <w:tabs>
          <w:tab w:val="left" w:pos="426"/>
          <w:tab w:val="left" w:pos="1260"/>
        </w:tabs>
        <w:autoSpaceDE w:val="0"/>
        <w:ind w:left="426"/>
        <w:jc w:val="both"/>
        <w:rPr>
          <w:rFonts w:cs="Times New Roman"/>
          <w:sz w:val="28"/>
          <w:szCs w:val="28"/>
          <w:lang w:val="ru-RU"/>
        </w:rPr>
      </w:pPr>
      <w:r>
        <w:rPr>
          <w:rFonts w:cs="Times New Roman"/>
          <w:sz w:val="28"/>
          <w:szCs w:val="28"/>
          <w:lang w:val="ru-RU"/>
        </w:rPr>
        <w:t>формировать установки на использование здорового питания;</w:t>
      </w:r>
    </w:p>
    <w:p w:rsidR="003B6300" w:rsidRDefault="003B6300" w:rsidP="003B6300">
      <w:pPr>
        <w:pStyle w:val="Standard"/>
        <w:numPr>
          <w:ilvl w:val="0"/>
          <w:numId w:val="19"/>
        </w:numPr>
        <w:tabs>
          <w:tab w:val="left" w:pos="426"/>
        </w:tabs>
        <w:ind w:left="426"/>
        <w:jc w:val="both"/>
        <w:rPr>
          <w:rFonts w:cs="Times New Roman"/>
          <w:sz w:val="28"/>
          <w:szCs w:val="28"/>
          <w:lang w:val="ru-RU"/>
        </w:rPr>
      </w:pPr>
      <w:r>
        <w:rPr>
          <w:rFonts w:cs="Times New Roman"/>
          <w:sz w:val="28"/>
          <w:szCs w:val="28"/>
          <w:lang w:val="ru-RU"/>
        </w:rPr>
        <w:t>развивать потребности в занятиях физической культурой и спортом; (использование оптимальных двигательных режимов для детей с учетом их возрастных, психологических и иных особенностей),</w:t>
      </w:r>
    </w:p>
    <w:p w:rsidR="003B6300" w:rsidRDefault="003B6300" w:rsidP="003B6300">
      <w:pPr>
        <w:pStyle w:val="Standard"/>
        <w:numPr>
          <w:ilvl w:val="0"/>
          <w:numId w:val="20"/>
        </w:numPr>
        <w:tabs>
          <w:tab w:val="left" w:pos="426"/>
        </w:tabs>
        <w:ind w:left="426"/>
        <w:jc w:val="both"/>
        <w:rPr>
          <w:rFonts w:cs="Times New Roman"/>
          <w:sz w:val="28"/>
          <w:szCs w:val="28"/>
          <w:lang w:val="ru-RU"/>
        </w:rPr>
      </w:pPr>
      <w:r>
        <w:rPr>
          <w:rFonts w:cs="Times New Roman"/>
          <w:sz w:val="28"/>
          <w:szCs w:val="28"/>
          <w:lang w:val="ru-RU"/>
        </w:rPr>
        <w:t>научить следовать  рекомендуемому врачами режиму дня;</w:t>
      </w:r>
    </w:p>
    <w:p w:rsidR="003B6300" w:rsidRDefault="003B6300" w:rsidP="003B6300">
      <w:pPr>
        <w:pStyle w:val="Standard"/>
        <w:numPr>
          <w:ilvl w:val="0"/>
          <w:numId w:val="21"/>
        </w:numPr>
        <w:tabs>
          <w:tab w:val="left" w:pos="426"/>
        </w:tabs>
        <w:ind w:left="426"/>
        <w:jc w:val="both"/>
        <w:rPr>
          <w:rFonts w:cs="Times New Roman"/>
          <w:sz w:val="28"/>
          <w:szCs w:val="28"/>
          <w:lang w:val="ru-RU"/>
        </w:rPr>
      </w:pPr>
      <w:r>
        <w:rPr>
          <w:rFonts w:cs="Times New Roman"/>
          <w:sz w:val="28"/>
          <w:szCs w:val="28"/>
          <w:lang w:val="ru-RU"/>
        </w:rPr>
        <w:t xml:space="preserve">формировать знания о негативных факторах риска здоровью (сниженная двигательная активность, курение, алкоголь, наркотики и другие </w:t>
      </w:r>
      <w:proofErr w:type="spellStart"/>
      <w:r>
        <w:rPr>
          <w:rFonts w:cs="Times New Roman"/>
          <w:sz w:val="28"/>
          <w:szCs w:val="28"/>
          <w:lang w:val="ru-RU"/>
        </w:rPr>
        <w:t>психоактивные</w:t>
      </w:r>
      <w:proofErr w:type="spellEnd"/>
      <w:r>
        <w:rPr>
          <w:rFonts w:cs="Times New Roman"/>
          <w:sz w:val="28"/>
          <w:szCs w:val="28"/>
          <w:lang w:val="ru-RU"/>
        </w:rPr>
        <w:t xml:space="preserve"> вещества,</w:t>
      </w:r>
      <w:r>
        <w:rPr>
          <w:rFonts w:cs="Times New Roman"/>
          <w:sz w:val="28"/>
          <w:szCs w:val="28"/>
        </w:rPr>
        <w:t> </w:t>
      </w:r>
      <w:r>
        <w:rPr>
          <w:rFonts w:cs="Times New Roman"/>
          <w:sz w:val="28"/>
          <w:szCs w:val="28"/>
          <w:lang w:val="ru-RU"/>
        </w:rPr>
        <w:t>инфекционные заболевания);</w:t>
      </w:r>
    </w:p>
    <w:p w:rsidR="003B6300" w:rsidRDefault="003B6300" w:rsidP="003B6300">
      <w:pPr>
        <w:pStyle w:val="Standard"/>
        <w:numPr>
          <w:ilvl w:val="0"/>
          <w:numId w:val="22"/>
        </w:numPr>
        <w:tabs>
          <w:tab w:val="left" w:pos="426"/>
        </w:tabs>
        <w:ind w:left="426"/>
        <w:jc w:val="both"/>
        <w:rPr>
          <w:rFonts w:cs="Times New Roman"/>
          <w:sz w:val="28"/>
          <w:szCs w:val="28"/>
          <w:lang w:val="ru-RU"/>
        </w:rPr>
      </w:pPr>
      <w:r>
        <w:rPr>
          <w:rFonts w:cs="Times New Roman"/>
          <w:sz w:val="28"/>
          <w:szCs w:val="28"/>
          <w:lang w:val="ru-RU"/>
        </w:rPr>
        <w:t>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rsidR="003B6300" w:rsidRDefault="003B6300" w:rsidP="003B6300">
      <w:pPr>
        <w:pStyle w:val="Standard"/>
        <w:numPr>
          <w:ilvl w:val="0"/>
          <w:numId w:val="22"/>
        </w:numPr>
        <w:tabs>
          <w:tab w:val="left" w:pos="426"/>
        </w:tabs>
        <w:ind w:left="426"/>
        <w:jc w:val="both"/>
        <w:rPr>
          <w:rFonts w:cs="Times New Roman"/>
          <w:sz w:val="28"/>
          <w:szCs w:val="28"/>
          <w:lang w:val="ru-RU"/>
        </w:rPr>
      </w:pPr>
      <w:r>
        <w:rPr>
          <w:rFonts w:cs="Times New Roman"/>
          <w:sz w:val="28"/>
          <w:szCs w:val="28"/>
          <w:lang w:val="ru-RU"/>
        </w:rPr>
        <w:t>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rsidR="003B6300" w:rsidRDefault="003B6300" w:rsidP="003B6300">
      <w:pPr>
        <w:pStyle w:val="Standard"/>
        <w:ind w:firstLine="426"/>
        <w:jc w:val="both"/>
        <w:rPr>
          <w:rFonts w:cs="Times New Roman"/>
          <w:sz w:val="28"/>
          <w:szCs w:val="28"/>
          <w:lang w:val="ru-RU"/>
        </w:rPr>
      </w:pPr>
      <w:r>
        <w:rPr>
          <w:rFonts w:cs="Times New Roman"/>
          <w:sz w:val="28"/>
          <w:szCs w:val="28"/>
          <w:lang w:val="ru-RU"/>
        </w:rPr>
        <w:t>Программа формирования культуры здорового и безопасного образа жизни содержит:</w:t>
      </w:r>
    </w:p>
    <w:p w:rsidR="003B6300" w:rsidRDefault="003B6300" w:rsidP="003B6300">
      <w:pPr>
        <w:pStyle w:val="Standard"/>
        <w:numPr>
          <w:ilvl w:val="0"/>
          <w:numId w:val="23"/>
        </w:numPr>
        <w:tabs>
          <w:tab w:val="left" w:pos="426"/>
        </w:tabs>
        <w:ind w:left="426"/>
        <w:jc w:val="both"/>
        <w:rPr>
          <w:rFonts w:cs="Times New Roman"/>
          <w:i/>
          <w:sz w:val="28"/>
          <w:szCs w:val="28"/>
          <w:lang w:val="ru-RU"/>
        </w:rPr>
      </w:pPr>
      <w:r>
        <w:rPr>
          <w:rFonts w:cs="Times New Roman"/>
          <w:sz w:val="28"/>
          <w:szCs w:val="28"/>
          <w:lang w:val="ru-RU"/>
        </w:rPr>
        <w:t>Характеристику контингента учащихся с позиции реального состояния здоровья детей и факторов риска,  имеющих  место в МАОУ «СОШ №99»</w:t>
      </w:r>
      <w:r>
        <w:rPr>
          <w:rFonts w:cs="Times New Roman"/>
          <w:i/>
          <w:sz w:val="28"/>
          <w:szCs w:val="28"/>
          <w:lang w:val="ru-RU"/>
        </w:rPr>
        <w:t>.</w:t>
      </w:r>
    </w:p>
    <w:p w:rsidR="003B6300" w:rsidRDefault="003B6300" w:rsidP="003B6300">
      <w:pPr>
        <w:pStyle w:val="Standard"/>
        <w:numPr>
          <w:ilvl w:val="0"/>
          <w:numId w:val="23"/>
        </w:numPr>
        <w:tabs>
          <w:tab w:val="left" w:pos="426"/>
        </w:tabs>
        <w:ind w:left="426"/>
        <w:jc w:val="both"/>
        <w:rPr>
          <w:rFonts w:cs="Times New Roman"/>
          <w:sz w:val="28"/>
          <w:szCs w:val="28"/>
        </w:rPr>
      </w:pPr>
      <w:proofErr w:type="spellStart"/>
      <w:r>
        <w:rPr>
          <w:rFonts w:cs="Times New Roman"/>
          <w:sz w:val="28"/>
          <w:szCs w:val="28"/>
        </w:rPr>
        <w:t>Создание</w:t>
      </w:r>
      <w:proofErr w:type="spellEnd"/>
      <w:r>
        <w:rPr>
          <w:rFonts w:cs="Times New Roman"/>
          <w:sz w:val="28"/>
          <w:szCs w:val="28"/>
        </w:rPr>
        <w:t xml:space="preserve"> </w:t>
      </w:r>
      <w:proofErr w:type="spellStart"/>
      <w:r>
        <w:rPr>
          <w:rFonts w:cs="Times New Roman"/>
          <w:sz w:val="28"/>
          <w:szCs w:val="28"/>
        </w:rPr>
        <w:t>здоровьесберегающей</w:t>
      </w:r>
      <w:proofErr w:type="spellEnd"/>
      <w:r>
        <w:rPr>
          <w:rFonts w:cs="Times New Roman"/>
          <w:sz w:val="28"/>
          <w:szCs w:val="28"/>
        </w:rPr>
        <w:t xml:space="preserve"> </w:t>
      </w:r>
      <w:proofErr w:type="spellStart"/>
      <w:r>
        <w:rPr>
          <w:rFonts w:cs="Times New Roman"/>
          <w:sz w:val="28"/>
          <w:szCs w:val="28"/>
        </w:rPr>
        <w:t>среды</w:t>
      </w:r>
      <w:proofErr w:type="spellEnd"/>
      <w:r>
        <w:rPr>
          <w:rFonts w:cs="Times New Roman"/>
          <w:sz w:val="28"/>
          <w:szCs w:val="28"/>
        </w:rPr>
        <w:t>.</w:t>
      </w:r>
    </w:p>
    <w:p w:rsidR="003B6300" w:rsidRDefault="003B6300" w:rsidP="003B6300">
      <w:pPr>
        <w:pStyle w:val="Standard"/>
        <w:numPr>
          <w:ilvl w:val="0"/>
          <w:numId w:val="23"/>
        </w:numPr>
        <w:tabs>
          <w:tab w:val="left" w:pos="426"/>
        </w:tabs>
        <w:ind w:left="426"/>
        <w:jc w:val="both"/>
        <w:rPr>
          <w:rFonts w:cs="Times New Roman"/>
          <w:sz w:val="28"/>
          <w:szCs w:val="28"/>
        </w:rPr>
      </w:pPr>
      <w:proofErr w:type="spellStart"/>
      <w:r>
        <w:rPr>
          <w:rFonts w:cs="Times New Roman"/>
          <w:sz w:val="28"/>
          <w:szCs w:val="28"/>
        </w:rPr>
        <w:t>Организация</w:t>
      </w:r>
      <w:proofErr w:type="spellEnd"/>
      <w:r>
        <w:rPr>
          <w:rFonts w:cs="Times New Roman"/>
          <w:sz w:val="28"/>
          <w:szCs w:val="28"/>
        </w:rPr>
        <w:t xml:space="preserve"> </w:t>
      </w:r>
      <w:proofErr w:type="spellStart"/>
      <w:r>
        <w:rPr>
          <w:rFonts w:cs="Times New Roman"/>
          <w:sz w:val="28"/>
          <w:szCs w:val="28"/>
        </w:rPr>
        <w:t>физкультурно-оздоровительной</w:t>
      </w:r>
      <w:proofErr w:type="spellEnd"/>
      <w:r>
        <w:rPr>
          <w:rFonts w:cs="Times New Roman"/>
          <w:sz w:val="28"/>
          <w:szCs w:val="28"/>
        </w:rPr>
        <w:t xml:space="preserve"> </w:t>
      </w:r>
      <w:proofErr w:type="spellStart"/>
      <w:r>
        <w:rPr>
          <w:rFonts w:cs="Times New Roman"/>
          <w:sz w:val="28"/>
          <w:szCs w:val="28"/>
        </w:rPr>
        <w:t>работы</w:t>
      </w:r>
      <w:proofErr w:type="spellEnd"/>
      <w:r>
        <w:rPr>
          <w:rFonts w:cs="Times New Roman"/>
          <w:sz w:val="28"/>
          <w:szCs w:val="28"/>
        </w:rPr>
        <w:t>.</w:t>
      </w:r>
    </w:p>
    <w:p w:rsidR="003B6300" w:rsidRDefault="003B6300" w:rsidP="003B6300">
      <w:pPr>
        <w:pStyle w:val="Standard"/>
        <w:numPr>
          <w:ilvl w:val="0"/>
          <w:numId w:val="23"/>
        </w:numPr>
        <w:tabs>
          <w:tab w:val="left" w:pos="426"/>
        </w:tabs>
        <w:ind w:left="426"/>
        <w:jc w:val="both"/>
        <w:rPr>
          <w:rFonts w:cs="Times New Roman"/>
          <w:sz w:val="28"/>
          <w:szCs w:val="28"/>
        </w:rPr>
      </w:pPr>
      <w:proofErr w:type="spellStart"/>
      <w:r>
        <w:rPr>
          <w:rFonts w:cs="Times New Roman"/>
          <w:sz w:val="28"/>
          <w:szCs w:val="28"/>
        </w:rPr>
        <w:t>Реализация</w:t>
      </w:r>
      <w:proofErr w:type="spellEnd"/>
      <w:r>
        <w:rPr>
          <w:rFonts w:cs="Times New Roman"/>
          <w:sz w:val="28"/>
          <w:szCs w:val="28"/>
        </w:rPr>
        <w:t xml:space="preserve"> </w:t>
      </w:r>
      <w:proofErr w:type="spellStart"/>
      <w:r>
        <w:rPr>
          <w:rFonts w:cs="Times New Roman"/>
          <w:sz w:val="28"/>
          <w:szCs w:val="28"/>
        </w:rPr>
        <w:t>дополнительных</w:t>
      </w:r>
      <w:proofErr w:type="spellEnd"/>
      <w:r>
        <w:rPr>
          <w:rFonts w:cs="Times New Roman"/>
          <w:sz w:val="28"/>
          <w:szCs w:val="28"/>
        </w:rPr>
        <w:t xml:space="preserve"> </w:t>
      </w:r>
      <w:proofErr w:type="spellStart"/>
      <w:r>
        <w:rPr>
          <w:rFonts w:cs="Times New Roman"/>
          <w:sz w:val="28"/>
          <w:szCs w:val="28"/>
        </w:rPr>
        <w:t>образовательных</w:t>
      </w:r>
      <w:proofErr w:type="spellEnd"/>
      <w:r>
        <w:rPr>
          <w:rFonts w:cs="Times New Roman"/>
          <w:sz w:val="28"/>
          <w:szCs w:val="28"/>
        </w:rPr>
        <w:t xml:space="preserve"> </w:t>
      </w:r>
      <w:proofErr w:type="spellStart"/>
      <w:r>
        <w:rPr>
          <w:rFonts w:cs="Times New Roman"/>
          <w:sz w:val="28"/>
          <w:szCs w:val="28"/>
        </w:rPr>
        <w:t>программ</w:t>
      </w:r>
      <w:proofErr w:type="spellEnd"/>
      <w:r>
        <w:rPr>
          <w:rFonts w:cs="Times New Roman"/>
          <w:sz w:val="28"/>
          <w:szCs w:val="28"/>
        </w:rPr>
        <w:t>.</w:t>
      </w:r>
    </w:p>
    <w:p w:rsidR="003B6300" w:rsidRDefault="003B6300" w:rsidP="003B6300">
      <w:pPr>
        <w:pStyle w:val="Standard"/>
        <w:numPr>
          <w:ilvl w:val="0"/>
          <w:numId w:val="23"/>
        </w:numPr>
        <w:tabs>
          <w:tab w:val="left" w:pos="426"/>
        </w:tabs>
        <w:ind w:left="426"/>
        <w:jc w:val="both"/>
        <w:rPr>
          <w:rFonts w:cs="Times New Roman"/>
          <w:sz w:val="28"/>
          <w:szCs w:val="28"/>
          <w:lang w:val="ru-RU"/>
        </w:rPr>
      </w:pPr>
      <w:r>
        <w:rPr>
          <w:rFonts w:cs="Times New Roman"/>
          <w:sz w:val="28"/>
          <w:szCs w:val="28"/>
          <w:lang w:val="ru-RU"/>
        </w:rPr>
        <w:t>Просветительская работа с родителями (законными представителями учащихся).</w:t>
      </w:r>
    </w:p>
    <w:p w:rsidR="003B6300" w:rsidRDefault="003B6300" w:rsidP="003B6300">
      <w:pPr>
        <w:pStyle w:val="Standard"/>
        <w:ind w:firstLine="426"/>
        <w:jc w:val="both"/>
        <w:rPr>
          <w:rFonts w:cs="Times New Roman"/>
          <w:b/>
          <w:sz w:val="28"/>
          <w:szCs w:val="28"/>
          <w:lang w:val="ru-RU"/>
        </w:rPr>
      </w:pPr>
      <w:r>
        <w:rPr>
          <w:rFonts w:cs="Times New Roman"/>
          <w:b/>
          <w:sz w:val="28"/>
          <w:szCs w:val="28"/>
          <w:lang w:val="ru-RU"/>
        </w:rPr>
        <w:t>1. Характеристика состояния здоровья контингента учащихся и факторы риска</w:t>
      </w:r>
    </w:p>
    <w:p w:rsidR="003B6300" w:rsidRDefault="003B6300" w:rsidP="003B6300">
      <w:pPr>
        <w:pStyle w:val="Standard"/>
        <w:ind w:firstLine="426"/>
        <w:jc w:val="both"/>
        <w:rPr>
          <w:rFonts w:cs="Times New Roman"/>
          <w:sz w:val="28"/>
          <w:szCs w:val="28"/>
          <w:lang w:val="ru-RU"/>
        </w:rPr>
      </w:pPr>
      <w:r>
        <w:rPr>
          <w:rFonts w:cs="Times New Roman"/>
          <w:sz w:val="28"/>
          <w:szCs w:val="28"/>
          <w:lang w:val="ru-RU"/>
        </w:rPr>
        <w:t>В этом разделе даётся характеристика контингента учащихся по следующим примерным параметрам:</w:t>
      </w:r>
    </w:p>
    <w:p w:rsidR="003B6300" w:rsidRDefault="003B6300" w:rsidP="003B6300">
      <w:pPr>
        <w:pStyle w:val="Standard"/>
        <w:ind w:firstLine="426"/>
        <w:jc w:val="both"/>
        <w:rPr>
          <w:rFonts w:cs="Times New Roman"/>
          <w:sz w:val="28"/>
          <w:szCs w:val="28"/>
          <w:lang w:val="ru-RU"/>
        </w:rPr>
      </w:pPr>
      <w:r>
        <w:rPr>
          <w:rFonts w:cs="Times New Roman"/>
          <w:sz w:val="28"/>
          <w:szCs w:val="28"/>
          <w:lang w:val="ru-RU"/>
        </w:rPr>
        <w:t xml:space="preserve">- число </w:t>
      </w:r>
      <w:proofErr w:type="gramStart"/>
      <w:r>
        <w:rPr>
          <w:rFonts w:cs="Times New Roman"/>
          <w:sz w:val="28"/>
          <w:szCs w:val="28"/>
          <w:lang w:val="ru-RU"/>
        </w:rPr>
        <w:t>обучающихся</w:t>
      </w:r>
      <w:proofErr w:type="gramEnd"/>
    </w:p>
    <w:p w:rsidR="003B6300" w:rsidRDefault="003B6300" w:rsidP="003B6300">
      <w:pPr>
        <w:pStyle w:val="Standard"/>
        <w:ind w:firstLine="426"/>
        <w:jc w:val="both"/>
        <w:rPr>
          <w:rFonts w:cs="Times New Roman"/>
          <w:sz w:val="28"/>
          <w:szCs w:val="28"/>
          <w:lang w:val="ru-RU"/>
        </w:rPr>
      </w:pPr>
      <w:r>
        <w:rPr>
          <w:rFonts w:cs="Times New Roman"/>
          <w:sz w:val="28"/>
          <w:szCs w:val="28"/>
          <w:lang w:val="ru-RU"/>
        </w:rPr>
        <w:t>- анализ здоровья на основании медицинских карт</w:t>
      </w:r>
    </w:p>
    <w:p w:rsidR="003B6300" w:rsidRDefault="003B6300" w:rsidP="003B6300">
      <w:pPr>
        <w:pStyle w:val="Standard"/>
        <w:ind w:firstLine="426"/>
        <w:jc w:val="both"/>
        <w:rPr>
          <w:rFonts w:cs="Times New Roman"/>
          <w:sz w:val="28"/>
          <w:szCs w:val="28"/>
          <w:lang w:val="ru-RU"/>
        </w:rPr>
      </w:pPr>
      <w:r>
        <w:rPr>
          <w:rFonts w:cs="Times New Roman"/>
          <w:sz w:val="28"/>
          <w:szCs w:val="28"/>
          <w:lang w:val="ru-RU"/>
        </w:rPr>
        <w:t>- анализ данных о динамике  здоровья на основании результатов мониторинга психического и физического состояния школьников, их интеллектуального психофизиологическом потенциала</w:t>
      </w:r>
    </w:p>
    <w:p w:rsidR="003B6300" w:rsidRDefault="003B6300" w:rsidP="003B6300">
      <w:pPr>
        <w:pStyle w:val="Standard"/>
        <w:ind w:firstLine="426"/>
        <w:jc w:val="both"/>
        <w:rPr>
          <w:rFonts w:cs="Times New Roman"/>
          <w:sz w:val="28"/>
          <w:szCs w:val="28"/>
          <w:lang w:val="ru-RU"/>
        </w:rPr>
      </w:pPr>
      <w:r>
        <w:rPr>
          <w:rFonts w:cs="Times New Roman"/>
          <w:sz w:val="28"/>
          <w:szCs w:val="28"/>
          <w:lang w:val="ru-RU"/>
        </w:rPr>
        <w:t>- анализ охвата питанием</w:t>
      </w:r>
    </w:p>
    <w:p w:rsidR="003B6300" w:rsidRDefault="003B6300" w:rsidP="003B6300">
      <w:pPr>
        <w:pStyle w:val="Standard"/>
        <w:shd w:val="clear" w:color="auto" w:fill="FFFFFF"/>
        <w:tabs>
          <w:tab w:val="left" w:pos="1260"/>
        </w:tabs>
        <w:autoSpaceDE w:val="0"/>
        <w:ind w:firstLine="426"/>
        <w:jc w:val="both"/>
        <w:rPr>
          <w:rFonts w:cs="Times New Roman"/>
          <w:sz w:val="28"/>
          <w:szCs w:val="28"/>
          <w:lang w:val="ru-RU"/>
        </w:rPr>
      </w:pPr>
      <w:r>
        <w:rPr>
          <w:rFonts w:cs="Times New Roman"/>
          <w:sz w:val="28"/>
          <w:szCs w:val="28"/>
          <w:lang w:val="ru-RU"/>
        </w:rPr>
        <w:t xml:space="preserve">   - анализ активности посещения спортивных  секций, оздоровительных  мероприятий, участие и результативность в спортивных соревнованиях и др.</w:t>
      </w:r>
    </w:p>
    <w:p w:rsidR="003B6300" w:rsidRDefault="003B6300" w:rsidP="003B6300">
      <w:pPr>
        <w:pStyle w:val="Standard"/>
        <w:shd w:val="clear" w:color="auto" w:fill="FFFFFF"/>
        <w:tabs>
          <w:tab w:val="left" w:pos="1260"/>
        </w:tabs>
        <w:autoSpaceDE w:val="0"/>
        <w:ind w:firstLine="426"/>
        <w:jc w:val="both"/>
        <w:rPr>
          <w:rFonts w:cs="Times New Roman"/>
          <w:sz w:val="28"/>
          <w:szCs w:val="28"/>
          <w:u w:val="single"/>
          <w:lang w:val="ru-RU"/>
        </w:rPr>
      </w:pPr>
    </w:p>
    <w:p w:rsidR="003B6300" w:rsidRDefault="003B6300" w:rsidP="003B6300">
      <w:pPr>
        <w:pStyle w:val="Standard"/>
        <w:ind w:firstLine="426"/>
        <w:jc w:val="both"/>
        <w:rPr>
          <w:rFonts w:cs="Times New Roman"/>
          <w:sz w:val="28"/>
          <w:szCs w:val="28"/>
          <w:lang w:val="ru-RU"/>
        </w:rPr>
      </w:pPr>
      <w:r>
        <w:rPr>
          <w:rFonts w:cs="Times New Roman"/>
          <w:b/>
          <w:sz w:val="28"/>
          <w:szCs w:val="28"/>
          <w:lang w:val="ru-RU"/>
        </w:rPr>
        <w:t xml:space="preserve">2. Создание </w:t>
      </w:r>
      <w:proofErr w:type="spellStart"/>
      <w:r>
        <w:rPr>
          <w:rFonts w:cs="Times New Roman"/>
          <w:b/>
          <w:sz w:val="28"/>
          <w:szCs w:val="28"/>
          <w:lang w:val="ru-RU"/>
        </w:rPr>
        <w:t>здоровьесберегающей</w:t>
      </w:r>
      <w:proofErr w:type="spellEnd"/>
      <w:r>
        <w:rPr>
          <w:rFonts w:cs="Times New Roman"/>
          <w:b/>
          <w:sz w:val="28"/>
          <w:szCs w:val="28"/>
          <w:lang w:val="ru-RU"/>
        </w:rPr>
        <w:t xml:space="preserve"> среды в</w:t>
      </w:r>
      <w:r>
        <w:rPr>
          <w:rFonts w:cs="Times New Roman"/>
          <w:sz w:val="28"/>
          <w:szCs w:val="28"/>
          <w:lang w:val="ru-RU"/>
        </w:rPr>
        <w:t xml:space="preserve"> МАОУ «СОШ №99» г. Перми</w:t>
      </w:r>
    </w:p>
    <w:p w:rsidR="003B6300" w:rsidRDefault="003B6300" w:rsidP="003B6300">
      <w:pPr>
        <w:pStyle w:val="Standard"/>
        <w:shd w:val="clear" w:color="auto" w:fill="FFFFFF"/>
        <w:autoSpaceDE w:val="0"/>
        <w:ind w:firstLine="426"/>
        <w:jc w:val="both"/>
        <w:rPr>
          <w:rFonts w:cs="Times New Roman"/>
          <w:spacing w:val="-1"/>
          <w:sz w:val="28"/>
          <w:szCs w:val="28"/>
          <w:lang w:val="ru-RU"/>
        </w:rPr>
      </w:pPr>
      <w:r>
        <w:rPr>
          <w:rFonts w:cs="Times New Roman"/>
          <w:sz w:val="28"/>
          <w:szCs w:val="28"/>
          <w:lang w:val="ru-RU"/>
        </w:rPr>
        <w:t xml:space="preserve">2.1. </w:t>
      </w:r>
      <w:r>
        <w:rPr>
          <w:rFonts w:cs="Times New Roman"/>
          <w:spacing w:val="-1"/>
          <w:sz w:val="28"/>
          <w:szCs w:val="28"/>
          <w:lang w:val="ru-RU"/>
        </w:rPr>
        <w:t xml:space="preserve">В школе создана материально-техническая база, обеспечивающая оптимальные условия для сохранения и укрепления здоровья </w:t>
      </w:r>
      <w:proofErr w:type="gramStart"/>
      <w:r>
        <w:rPr>
          <w:rFonts w:cs="Times New Roman"/>
          <w:spacing w:val="-1"/>
          <w:sz w:val="28"/>
          <w:szCs w:val="28"/>
          <w:lang w:val="ru-RU"/>
        </w:rPr>
        <w:t>обучающихся</w:t>
      </w:r>
      <w:proofErr w:type="gramEnd"/>
    </w:p>
    <w:p w:rsidR="003B6300" w:rsidRDefault="003B6300" w:rsidP="003B6300">
      <w:pPr>
        <w:pStyle w:val="Standard"/>
        <w:shd w:val="clear" w:color="auto" w:fill="FFFFFF"/>
        <w:ind w:firstLine="426"/>
        <w:jc w:val="both"/>
        <w:rPr>
          <w:rFonts w:cs="Times New Roman"/>
          <w:spacing w:val="-1"/>
          <w:sz w:val="28"/>
          <w:szCs w:val="28"/>
          <w:lang w:val="ru-RU"/>
        </w:rPr>
      </w:pPr>
      <w:r>
        <w:rPr>
          <w:rFonts w:cs="Times New Roman"/>
          <w:spacing w:val="-1"/>
          <w:sz w:val="28"/>
          <w:szCs w:val="28"/>
          <w:lang w:val="ru-RU"/>
        </w:rPr>
        <w:t>- 1 спортивный зал</w:t>
      </w:r>
    </w:p>
    <w:p w:rsidR="003B6300" w:rsidRDefault="003B6300" w:rsidP="003B6300">
      <w:pPr>
        <w:pStyle w:val="Standard"/>
        <w:shd w:val="clear" w:color="auto" w:fill="FFFFFF"/>
        <w:ind w:firstLine="426"/>
        <w:jc w:val="both"/>
        <w:rPr>
          <w:rFonts w:cs="Times New Roman"/>
          <w:spacing w:val="-1"/>
          <w:sz w:val="28"/>
          <w:szCs w:val="28"/>
          <w:lang w:val="ru-RU"/>
        </w:rPr>
      </w:pPr>
      <w:r>
        <w:rPr>
          <w:rFonts w:cs="Times New Roman"/>
          <w:spacing w:val="-1"/>
          <w:sz w:val="28"/>
          <w:szCs w:val="28"/>
          <w:lang w:val="ru-RU"/>
        </w:rPr>
        <w:lastRenderedPageBreak/>
        <w:t>- кабинет врача</w:t>
      </w:r>
    </w:p>
    <w:p w:rsidR="003B6300" w:rsidRDefault="003B6300" w:rsidP="003B6300">
      <w:pPr>
        <w:pStyle w:val="Standard"/>
        <w:shd w:val="clear" w:color="auto" w:fill="FFFFFF"/>
        <w:ind w:firstLine="426"/>
        <w:jc w:val="both"/>
        <w:rPr>
          <w:rFonts w:cs="Times New Roman"/>
          <w:spacing w:val="-1"/>
          <w:sz w:val="28"/>
          <w:szCs w:val="28"/>
          <w:lang w:val="ru-RU"/>
        </w:rPr>
      </w:pPr>
      <w:r>
        <w:rPr>
          <w:rFonts w:cs="Times New Roman"/>
          <w:spacing w:val="-1"/>
          <w:sz w:val="28"/>
          <w:szCs w:val="28"/>
          <w:lang w:val="ru-RU"/>
        </w:rPr>
        <w:t>- кабинет педагога-психолога</w:t>
      </w:r>
    </w:p>
    <w:p w:rsidR="003B6300" w:rsidRDefault="003B6300" w:rsidP="003B6300">
      <w:pPr>
        <w:pStyle w:val="Standard"/>
        <w:shd w:val="clear" w:color="auto" w:fill="FFFFFF"/>
        <w:ind w:firstLine="426"/>
        <w:jc w:val="both"/>
        <w:rPr>
          <w:rFonts w:cs="Times New Roman"/>
          <w:spacing w:val="-1"/>
          <w:sz w:val="28"/>
          <w:szCs w:val="28"/>
          <w:lang w:val="ru-RU"/>
        </w:rPr>
      </w:pPr>
      <w:r>
        <w:rPr>
          <w:rFonts w:cs="Times New Roman"/>
          <w:spacing w:val="-1"/>
          <w:sz w:val="28"/>
          <w:szCs w:val="28"/>
          <w:lang w:val="ru-RU"/>
        </w:rPr>
        <w:t>- школьная столовая</w:t>
      </w:r>
    </w:p>
    <w:p w:rsidR="003B6300" w:rsidRDefault="003B6300" w:rsidP="003B6300">
      <w:pPr>
        <w:pStyle w:val="Standard"/>
        <w:shd w:val="clear" w:color="auto" w:fill="FFFFFF"/>
        <w:ind w:firstLine="426"/>
        <w:jc w:val="both"/>
        <w:rPr>
          <w:rFonts w:cs="Times New Roman"/>
          <w:spacing w:val="-1"/>
          <w:sz w:val="28"/>
          <w:szCs w:val="28"/>
          <w:lang w:val="ru-RU"/>
        </w:rPr>
      </w:pPr>
      <w:r>
        <w:rPr>
          <w:rFonts w:cs="Times New Roman"/>
          <w:spacing w:val="-1"/>
          <w:sz w:val="28"/>
          <w:szCs w:val="28"/>
          <w:lang w:val="ru-RU"/>
        </w:rPr>
        <w:t xml:space="preserve">-учебные кабинеты  </w:t>
      </w:r>
    </w:p>
    <w:p w:rsidR="003B6300" w:rsidRDefault="003B6300" w:rsidP="003B6300">
      <w:pPr>
        <w:pStyle w:val="Standard"/>
        <w:shd w:val="clear" w:color="auto" w:fill="FFFFFF"/>
        <w:ind w:firstLine="426"/>
        <w:jc w:val="both"/>
        <w:rPr>
          <w:rFonts w:cs="Times New Roman"/>
          <w:spacing w:val="-1"/>
          <w:sz w:val="28"/>
          <w:szCs w:val="28"/>
          <w:lang w:val="ru-RU"/>
        </w:rPr>
      </w:pPr>
      <w:r>
        <w:rPr>
          <w:rFonts w:cs="Times New Roman"/>
          <w:spacing w:val="-1"/>
          <w:sz w:val="28"/>
          <w:szCs w:val="28"/>
          <w:lang w:val="ru-RU"/>
        </w:rPr>
        <w:t>- стадион</w:t>
      </w:r>
    </w:p>
    <w:p w:rsidR="003B6300" w:rsidRDefault="003B6300" w:rsidP="003B6300">
      <w:pPr>
        <w:pStyle w:val="Standard"/>
        <w:shd w:val="clear" w:color="auto" w:fill="FFFFFF"/>
        <w:ind w:firstLine="426"/>
        <w:jc w:val="both"/>
        <w:rPr>
          <w:rFonts w:cs="Times New Roman"/>
          <w:spacing w:val="-1"/>
          <w:sz w:val="28"/>
          <w:szCs w:val="28"/>
          <w:lang w:val="ru-RU"/>
        </w:rPr>
      </w:pPr>
      <w:r>
        <w:rPr>
          <w:rFonts w:cs="Times New Roman"/>
          <w:spacing w:val="-1"/>
          <w:sz w:val="28"/>
          <w:szCs w:val="28"/>
          <w:lang w:val="ru-RU"/>
        </w:rPr>
        <w:t>- актовый зал,</w:t>
      </w:r>
    </w:p>
    <w:p w:rsidR="003B6300" w:rsidRDefault="003B6300" w:rsidP="003B6300">
      <w:pPr>
        <w:pStyle w:val="Standard"/>
        <w:shd w:val="clear" w:color="auto" w:fill="FFFFFF"/>
        <w:jc w:val="both"/>
        <w:rPr>
          <w:rFonts w:cs="Times New Roman"/>
          <w:spacing w:val="-1"/>
          <w:sz w:val="28"/>
          <w:szCs w:val="28"/>
          <w:lang w:val="ru-RU"/>
        </w:rPr>
      </w:pPr>
      <w:r>
        <w:rPr>
          <w:rFonts w:cs="Times New Roman"/>
          <w:spacing w:val="-1"/>
          <w:sz w:val="28"/>
          <w:szCs w:val="28"/>
          <w:lang w:val="ru-RU"/>
        </w:rPr>
        <w:t xml:space="preserve">      -библиотека.</w:t>
      </w:r>
    </w:p>
    <w:p w:rsidR="003B6300" w:rsidRDefault="003B6300" w:rsidP="003B6300">
      <w:pPr>
        <w:pStyle w:val="Standard"/>
        <w:shd w:val="clear" w:color="auto" w:fill="FFFFFF"/>
        <w:ind w:firstLine="426"/>
        <w:jc w:val="both"/>
        <w:rPr>
          <w:rFonts w:cs="Times New Roman"/>
          <w:spacing w:val="-1"/>
          <w:sz w:val="28"/>
          <w:szCs w:val="28"/>
          <w:lang w:val="ru-RU"/>
        </w:rPr>
      </w:pPr>
      <w:r>
        <w:rPr>
          <w:rFonts w:cs="Times New Roman"/>
          <w:spacing w:val="-1"/>
          <w:sz w:val="28"/>
          <w:szCs w:val="28"/>
          <w:lang w:val="ru-RU"/>
        </w:rPr>
        <w:t>- процедурный кабинет</w:t>
      </w:r>
    </w:p>
    <w:p w:rsidR="003B6300" w:rsidRDefault="003B6300" w:rsidP="003B6300">
      <w:pPr>
        <w:pStyle w:val="Standard"/>
        <w:shd w:val="clear" w:color="auto" w:fill="FFFFFF"/>
        <w:autoSpaceDE w:val="0"/>
        <w:ind w:firstLine="426"/>
        <w:jc w:val="both"/>
        <w:rPr>
          <w:rFonts w:cs="Times New Roman"/>
          <w:spacing w:val="-1"/>
          <w:sz w:val="28"/>
          <w:szCs w:val="28"/>
          <w:lang w:val="ru-RU"/>
        </w:rPr>
      </w:pPr>
      <w:r>
        <w:rPr>
          <w:rFonts w:cs="Times New Roman"/>
          <w:spacing w:val="-1"/>
          <w:sz w:val="28"/>
          <w:szCs w:val="28"/>
          <w:lang w:val="ru-RU"/>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Pr>
          <w:rFonts w:cs="Times New Roman"/>
          <w:spacing w:val="-1"/>
          <w:sz w:val="28"/>
          <w:szCs w:val="28"/>
          <w:lang w:val="ru-RU"/>
        </w:rPr>
        <w:t>обучающихся</w:t>
      </w:r>
      <w:proofErr w:type="gramEnd"/>
      <w:r>
        <w:rPr>
          <w:rFonts w:cs="Times New Roman"/>
          <w:spacing w:val="-1"/>
          <w:sz w:val="28"/>
          <w:szCs w:val="28"/>
          <w:lang w:val="ru-RU"/>
        </w:rPr>
        <w:t>.</w:t>
      </w:r>
    </w:p>
    <w:p w:rsidR="003B6300" w:rsidRDefault="003B6300" w:rsidP="003B6300">
      <w:pPr>
        <w:pStyle w:val="Standard"/>
        <w:shd w:val="clear" w:color="auto" w:fill="FFFFFF"/>
        <w:autoSpaceDE w:val="0"/>
        <w:ind w:firstLine="426"/>
        <w:jc w:val="both"/>
        <w:rPr>
          <w:rFonts w:cs="Times New Roman"/>
          <w:sz w:val="28"/>
          <w:szCs w:val="28"/>
          <w:lang w:val="ru-RU"/>
        </w:rPr>
      </w:pPr>
      <w:r>
        <w:rPr>
          <w:rFonts w:cs="Times New Roman"/>
          <w:sz w:val="28"/>
          <w:szCs w:val="28"/>
          <w:lang w:val="ru-RU"/>
        </w:rPr>
        <w:t xml:space="preserve">Школьная </w:t>
      </w:r>
      <w:r>
        <w:rPr>
          <w:rFonts w:cs="Times New Roman"/>
          <w:b/>
          <w:i/>
          <w:sz w:val="28"/>
          <w:szCs w:val="28"/>
          <w:lang w:val="ru-RU"/>
        </w:rPr>
        <w:t>столовая</w:t>
      </w:r>
      <w:r>
        <w:rPr>
          <w:rFonts w:cs="Times New Roman"/>
          <w:sz w:val="28"/>
          <w:szCs w:val="28"/>
          <w:lang w:val="ru-RU"/>
        </w:rPr>
        <w:t xml:space="preserve"> позволяет организовывать горячие завтраки и обеды в урочное время (малообеспеченные, многодетные семьи – бесплатное питание).</w:t>
      </w:r>
    </w:p>
    <w:p w:rsidR="003B6300" w:rsidRDefault="003B6300" w:rsidP="003B6300">
      <w:pPr>
        <w:pStyle w:val="Standard"/>
        <w:shd w:val="clear" w:color="auto" w:fill="FFFFFF"/>
        <w:autoSpaceDE w:val="0"/>
        <w:ind w:firstLine="426"/>
        <w:jc w:val="both"/>
        <w:rPr>
          <w:rFonts w:cs="Times New Roman"/>
          <w:sz w:val="28"/>
          <w:szCs w:val="28"/>
          <w:lang w:val="ru-RU"/>
        </w:rPr>
      </w:pPr>
      <w:r>
        <w:rPr>
          <w:rFonts w:cs="Times New Roman"/>
          <w:sz w:val="28"/>
          <w:szCs w:val="28"/>
          <w:lang w:val="ru-RU"/>
        </w:rPr>
        <w:t xml:space="preserve">В школе работает оснащенный </w:t>
      </w:r>
      <w:r>
        <w:rPr>
          <w:rFonts w:cs="Times New Roman"/>
          <w:b/>
          <w:i/>
          <w:sz w:val="28"/>
          <w:szCs w:val="28"/>
          <w:lang w:val="ru-RU"/>
        </w:rPr>
        <w:t>спортивный зал</w:t>
      </w:r>
      <w:r>
        <w:rPr>
          <w:rFonts w:cs="Times New Roman"/>
          <w:sz w:val="28"/>
          <w:szCs w:val="28"/>
          <w:lang w:val="ru-RU"/>
        </w:rPr>
        <w:t>, имеется спортивная площадка, оборудованная  необходимым игровым и спортивным оборудованием и инвентарём.</w:t>
      </w:r>
    </w:p>
    <w:p w:rsidR="003B6300" w:rsidRDefault="003B6300" w:rsidP="003B6300">
      <w:pPr>
        <w:pStyle w:val="Standard"/>
        <w:shd w:val="clear" w:color="auto" w:fill="FFFFFF"/>
        <w:autoSpaceDE w:val="0"/>
        <w:ind w:firstLine="426"/>
        <w:jc w:val="both"/>
        <w:rPr>
          <w:rFonts w:cs="Times New Roman"/>
          <w:b/>
          <w:i/>
          <w:sz w:val="28"/>
          <w:szCs w:val="28"/>
          <w:lang w:val="ru-RU"/>
        </w:rPr>
      </w:pPr>
      <w:r>
        <w:rPr>
          <w:rFonts w:cs="Times New Roman"/>
          <w:sz w:val="28"/>
          <w:szCs w:val="28"/>
          <w:lang w:val="ru-RU"/>
        </w:rPr>
        <w:t xml:space="preserve"> В школе работает </w:t>
      </w:r>
      <w:r>
        <w:rPr>
          <w:rFonts w:cs="Times New Roman"/>
          <w:b/>
          <w:i/>
          <w:sz w:val="28"/>
          <w:szCs w:val="28"/>
          <w:lang w:val="ru-RU"/>
        </w:rPr>
        <w:t>медицинский кабинет</w:t>
      </w:r>
    </w:p>
    <w:p w:rsidR="003B6300" w:rsidRDefault="003B6300" w:rsidP="003B6300">
      <w:pPr>
        <w:pStyle w:val="Standard"/>
        <w:shd w:val="clear" w:color="auto" w:fill="FFFFFF"/>
        <w:autoSpaceDE w:val="0"/>
        <w:ind w:firstLine="426"/>
        <w:jc w:val="both"/>
        <w:rPr>
          <w:rFonts w:cs="Times New Roman"/>
          <w:b/>
          <w:i/>
          <w:sz w:val="28"/>
          <w:szCs w:val="28"/>
          <w:lang w:val="ru-RU"/>
        </w:rPr>
      </w:pPr>
      <w:r>
        <w:rPr>
          <w:rFonts w:cs="Times New Roman"/>
          <w:sz w:val="28"/>
          <w:szCs w:val="28"/>
          <w:lang w:val="ru-RU"/>
        </w:rPr>
        <w:t xml:space="preserve">Создана и работает служба </w:t>
      </w:r>
      <w:r>
        <w:rPr>
          <w:rFonts w:cs="Times New Roman"/>
          <w:b/>
          <w:i/>
          <w:sz w:val="28"/>
          <w:szCs w:val="28"/>
          <w:lang w:val="ru-RU"/>
        </w:rPr>
        <w:t>медико-психологического сопровождения (Школьная служба примирения).</w:t>
      </w:r>
    </w:p>
    <w:p w:rsidR="003B6300" w:rsidRDefault="003B6300" w:rsidP="003B6300">
      <w:pPr>
        <w:pStyle w:val="Standard"/>
        <w:shd w:val="clear" w:color="auto" w:fill="FFFFFF"/>
        <w:autoSpaceDE w:val="0"/>
        <w:ind w:firstLine="426"/>
        <w:jc w:val="both"/>
        <w:rPr>
          <w:rFonts w:cs="Times New Roman"/>
          <w:spacing w:val="-1"/>
          <w:sz w:val="28"/>
          <w:szCs w:val="28"/>
          <w:lang w:val="ru-RU"/>
        </w:rPr>
      </w:pPr>
      <w:r>
        <w:rPr>
          <w:rFonts w:cs="Times New Roman"/>
          <w:spacing w:val="-1"/>
          <w:sz w:val="28"/>
          <w:szCs w:val="28"/>
          <w:lang w:val="ru-RU"/>
        </w:rPr>
        <w:t xml:space="preserve">В школе строго соблюдаются все </w:t>
      </w:r>
      <w:r>
        <w:rPr>
          <w:rFonts w:cs="Times New Roman"/>
          <w:b/>
          <w:i/>
          <w:spacing w:val="-1"/>
          <w:sz w:val="28"/>
          <w:szCs w:val="28"/>
          <w:lang w:val="ru-RU"/>
        </w:rPr>
        <w:t>требования к использованию технических средств обучения</w:t>
      </w:r>
      <w:r>
        <w:rPr>
          <w:rFonts w:cs="Times New Roman"/>
          <w:spacing w:val="-1"/>
          <w:sz w:val="28"/>
          <w:szCs w:val="28"/>
          <w:lang w:val="ru-RU"/>
        </w:rPr>
        <w:t>, в том числе компьютеров и аудиовизуальных средств.</w:t>
      </w:r>
    </w:p>
    <w:p w:rsidR="003B6300" w:rsidRDefault="003B6300" w:rsidP="003B6300">
      <w:pPr>
        <w:pStyle w:val="Standard"/>
        <w:autoSpaceDE w:val="0"/>
        <w:ind w:firstLine="709"/>
        <w:jc w:val="both"/>
        <w:rPr>
          <w:rFonts w:cs="Times New Roman"/>
          <w:i/>
          <w:iCs/>
          <w:sz w:val="28"/>
          <w:szCs w:val="28"/>
          <w:lang w:val="ru-RU"/>
        </w:rPr>
      </w:pPr>
      <w:r>
        <w:rPr>
          <w:rFonts w:cs="Times New Roman"/>
          <w:i/>
          <w:iCs/>
          <w:sz w:val="28"/>
          <w:szCs w:val="28"/>
          <w:lang w:val="ru-RU"/>
        </w:rPr>
        <w:t xml:space="preserve">Рациональная организация учебной и </w:t>
      </w:r>
      <w:proofErr w:type="spellStart"/>
      <w:r>
        <w:rPr>
          <w:rFonts w:cs="Times New Roman"/>
          <w:i/>
          <w:iCs/>
          <w:sz w:val="28"/>
          <w:szCs w:val="28"/>
          <w:lang w:val="ru-RU"/>
        </w:rPr>
        <w:t>внеучебной</w:t>
      </w:r>
      <w:proofErr w:type="spellEnd"/>
      <w:r>
        <w:rPr>
          <w:rFonts w:cs="Times New Roman"/>
          <w:i/>
          <w:iCs/>
          <w:sz w:val="28"/>
          <w:szCs w:val="28"/>
          <w:lang w:val="ru-RU"/>
        </w:rPr>
        <w:t xml:space="preserve"> деятельности </w:t>
      </w:r>
      <w:proofErr w:type="gramStart"/>
      <w:r>
        <w:rPr>
          <w:rFonts w:cs="Times New Roman"/>
          <w:i/>
          <w:iCs/>
          <w:sz w:val="28"/>
          <w:szCs w:val="28"/>
          <w:lang w:val="ru-RU"/>
        </w:rPr>
        <w:t>обучающихся</w:t>
      </w:r>
      <w:proofErr w:type="gramEnd"/>
      <w:r>
        <w:rPr>
          <w:rFonts w:cs="Times New Roman"/>
          <w:i/>
          <w:iCs/>
          <w:sz w:val="28"/>
          <w:szCs w:val="28"/>
          <w:lang w:val="ru-RU"/>
        </w:rPr>
        <w:t>,</w:t>
      </w:r>
    </w:p>
    <w:p w:rsidR="003B6300" w:rsidRDefault="003B6300" w:rsidP="003B6300">
      <w:pPr>
        <w:pStyle w:val="Standard"/>
        <w:autoSpaceDE w:val="0"/>
        <w:ind w:firstLine="709"/>
        <w:jc w:val="both"/>
        <w:rPr>
          <w:rFonts w:cs="Times New Roman"/>
          <w:iCs/>
          <w:sz w:val="28"/>
          <w:szCs w:val="28"/>
          <w:lang w:val="ru-RU"/>
        </w:rPr>
      </w:pPr>
      <w:proofErr w:type="gramStart"/>
      <w:r>
        <w:rPr>
          <w:rFonts w:cs="Times New Roman"/>
          <w:iCs/>
          <w:sz w:val="28"/>
          <w:szCs w:val="28"/>
          <w:lang w:val="ru-RU"/>
        </w:rPr>
        <w:t>направленная</w:t>
      </w:r>
      <w:proofErr w:type="gramEnd"/>
      <w:r>
        <w:rPr>
          <w:rFonts w:cs="Times New Roman"/>
          <w:iCs/>
          <w:sz w:val="28"/>
          <w:szCs w:val="28"/>
          <w:lang w:val="ru-RU"/>
        </w:rPr>
        <w:t xml:space="preserve">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3B6300" w:rsidRDefault="003B6300" w:rsidP="003B6300">
      <w:pPr>
        <w:pStyle w:val="Standard"/>
        <w:autoSpaceDE w:val="0"/>
        <w:ind w:firstLine="709"/>
        <w:jc w:val="both"/>
        <w:rPr>
          <w:rFonts w:cs="Times New Roman"/>
          <w:iCs/>
          <w:sz w:val="28"/>
          <w:szCs w:val="28"/>
          <w:lang w:val="ru-RU"/>
        </w:rPr>
      </w:pPr>
      <w:r>
        <w:rPr>
          <w:rFonts w:cs="Times New Roman"/>
          <w:iCs/>
          <w:sz w:val="28"/>
          <w:szCs w:val="28"/>
          <w:lang w:val="ru-RU"/>
        </w:rPr>
        <w:t xml:space="preserve">• соблюдение гигиенических норм и требований к организации и объёму учебной и </w:t>
      </w:r>
      <w:proofErr w:type="spellStart"/>
      <w:r>
        <w:rPr>
          <w:rFonts w:cs="Times New Roman"/>
          <w:iCs/>
          <w:sz w:val="28"/>
          <w:szCs w:val="28"/>
          <w:lang w:val="ru-RU"/>
        </w:rPr>
        <w:t>внеучебной</w:t>
      </w:r>
      <w:proofErr w:type="spellEnd"/>
      <w:r>
        <w:rPr>
          <w:rFonts w:cs="Times New Roman"/>
          <w:iCs/>
          <w:sz w:val="28"/>
          <w:szCs w:val="28"/>
          <w:lang w:val="ru-RU"/>
        </w:rPr>
        <w:t xml:space="preserve"> нагрузки (выполнение домашних заданий, занятия в кружках и спортивных секциях) учащихся на всех этапах обучения;</w:t>
      </w:r>
    </w:p>
    <w:p w:rsidR="003B6300" w:rsidRDefault="003B6300" w:rsidP="003B6300">
      <w:pPr>
        <w:pStyle w:val="Standard"/>
        <w:autoSpaceDE w:val="0"/>
        <w:ind w:firstLine="709"/>
        <w:jc w:val="both"/>
        <w:rPr>
          <w:rFonts w:cs="Times New Roman"/>
          <w:iCs/>
          <w:sz w:val="28"/>
          <w:szCs w:val="28"/>
          <w:lang w:val="ru-RU"/>
        </w:rPr>
      </w:pPr>
      <w:r>
        <w:rPr>
          <w:rFonts w:cs="Times New Roman"/>
          <w:iCs/>
          <w:sz w:val="28"/>
          <w:szCs w:val="28"/>
          <w:lang w:val="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3B6300" w:rsidRDefault="003B6300" w:rsidP="003B6300">
      <w:pPr>
        <w:pStyle w:val="Standard"/>
        <w:numPr>
          <w:ilvl w:val="0"/>
          <w:numId w:val="8"/>
        </w:numPr>
        <w:shd w:val="clear" w:color="auto" w:fill="FFFFFF"/>
        <w:tabs>
          <w:tab w:val="left" w:pos="491"/>
        </w:tabs>
        <w:autoSpaceDE w:val="0"/>
        <w:ind w:left="491"/>
        <w:jc w:val="both"/>
        <w:rPr>
          <w:rFonts w:cs="Times New Roman"/>
          <w:iCs/>
          <w:spacing w:val="-1"/>
          <w:sz w:val="28"/>
          <w:szCs w:val="28"/>
          <w:lang w:val="ru-RU"/>
        </w:rPr>
      </w:pPr>
      <w:r>
        <w:rPr>
          <w:rFonts w:cs="Times New Roman"/>
          <w:iCs/>
          <w:spacing w:val="-1"/>
          <w:sz w:val="28"/>
          <w:szCs w:val="28"/>
          <w:lang w:val="ru-RU"/>
        </w:rPr>
        <w:t>введение любых инноваций в учебный процесс только под контролем специалистов;</w:t>
      </w:r>
    </w:p>
    <w:p w:rsidR="003B6300" w:rsidRDefault="003B6300" w:rsidP="003B6300">
      <w:pPr>
        <w:pStyle w:val="Standard"/>
        <w:autoSpaceDE w:val="0"/>
        <w:ind w:firstLine="709"/>
        <w:jc w:val="both"/>
        <w:rPr>
          <w:rFonts w:cs="Times New Roman"/>
          <w:iCs/>
          <w:sz w:val="28"/>
          <w:szCs w:val="28"/>
          <w:lang w:val="ru-RU"/>
        </w:rPr>
      </w:pPr>
      <w:r>
        <w:rPr>
          <w:rFonts w:cs="Times New Roman"/>
          <w:iCs/>
          <w:sz w:val="28"/>
          <w:szCs w:val="28"/>
          <w:lang w:val="ru-RU"/>
        </w:rPr>
        <w:t>• строгое соблюдение всех требований к использованию технических средств обучения, в том числе компьютеров и аудиовизуальных средств;</w:t>
      </w:r>
    </w:p>
    <w:p w:rsidR="003B6300" w:rsidRDefault="003B6300" w:rsidP="003B6300">
      <w:pPr>
        <w:pStyle w:val="Standard"/>
        <w:autoSpaceDE w:val="0"/>
        <w:ind w:firstLine="709"/>
        <w:jc w:val="both"/>
        <w:rPr>
          <w:rFonts w:cs="Times New Roman"/>
          <w:iCs/>
          <w:sz w:val="28"/>
          <w:szCs w:val="28"/>
          <w:lang w:val="ru-RU"/>
        </w:rPr>
      </w:pPr>
      <w:r>
        <w:rPr>
          <w:rFonts w:cs="Times New Roman"/>
          <w:iCs/>
          <w:sz w:val="28"/>
          <w:szCs w:val="28"/>
          <w:lang w:val="ru-RU"/>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3B6300" w:rsidRDefault="003B6300" w:rsidP="003B6300">
      <w:pPr>
        <w:pStyle w:val="Standard"/>
        <w:shd w:val="clear" w:color="auto" w:fill="FFFFFF"/>
        <w:autoSpaceDE w:val="0"/>
        <w:ind w:firstLine="709"/>
        <w:jc w:val="both"/>
        <w:rPr>
          <w:rFonts w:cs="Times New Roman"/>
          <w:iCs/>
          <w:spacing w:val="-1"/>
          <w:sz w:val="28"/>
          <w:szCs w:val="28"/>
          <w:lang w:val="ru-RU"/>
        </w:rPr>
      </w:pPr>
      <w:r>
        <w:rPr>
          <w:rFonts w:cs="Times New Roman"/>
          <w:iCs/>
          <w:spacing w:val="-1"/>
          <w:sz w:val="28"/>
          <w:szCs w:val="28"/>
          <w:lang w:val="ru-RU"/>
        </w:rPr>
        <w:t>Эффективность реализации этого блока зависит от деятельности каждого педагога.</w:t>
      </w:r>
    </w:p>
    <w:p w:rsidR="003B6300" w:rsidRDefault="003B6300" w:rsidP="003B6300">
      <w:pPr>
        <w:pStyle w:val="Standard"/>
        <w:autoSpaceDE w:val="0"/>
        <w:ind w:firstLine="709"/>
        <w:jc w:val="both"/>
        <w:rPr>
          <w:rFonts w:cs="Times New Roman"/>
          <w:iCs/>
          <w:sz w:val="28"/>
          <w:szCs w:val="28"/>
          <w:lang w:val="ru-RU"/>
        </w:rPr>
      </w:pPr>
      <w:r>
        <w:rPr>
          <w:rFonts w:cs="Times New Roman"/>
          <w:i/>
          <w:iCs/>
          <w:sz w:val="28"/>
          <w:szCs w:val="28"/>
          <w:lang w:val="ru-RU"/>
        </w:rPr>
        <w:lastRenderedPageBreak/>
        <w:t>Эффективная организация физкультурно-оздоровительной работы</w:t>
      </w:r>
      <w:r>
        <w:rPr>
          <w:rFonts w:cs="Times New Roman"/>
          <w:iCs/>
          <w:sz w:val="28"/>
          <w:szCs w:val="28"/>
          <w:lang w:val="ru-RU"/>
        </w:rPr>
        <w:t>,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3B6300" w:rsidRDefault="003B6300" w:rsidP="003B6300">
      <w:pPr>
        <w:pStyle w:val="Standard"/>
        <w:autoSpaceDE w:val="0"/>
        <w:ind w:firstLine="709"/>
        <w:jc w:val="both"/>
        <w:rPr>
          <w:rFonts w:cs="Times New Roman"/>
          <w:iCs/>
          <w:sz w:val="28"/>
          <w:szCs w:val="28"/>
          <w:lang w:val="ru-RU"/>
        </w:rPr>
      </w:pPr>
      <w:r>
        <w:rPr>
          <w:rFonts w:cs="Times New Roman"/>
          <w:iCs/>
          <w:sz w:val="28"/>
          <w:szCs w:val="28"/>
          <w:lang w:val="ru-RU"/>
        </w:rPr>
        <w:t xml:space="preserve">• полноценную и эффективную работу с </w:t>
      </w:r>
      <w:proofErr w:type="gramStart"/>
      <w:r>
        <w:rPr>
          <w:rFonts w:cs="Times New Roman"/>
          <w:iCs/>
          <w:sz w:val="28"/>
          <w:szCs w:val="28"/>
          <w:lang w:val="ru-RU"/>
        </w:rPr>
        <w:t>обучающимися</w:t>
      </w:r>
      <w:proofErr w:type="gramEnd"/>
      <w:r>
        <w:rPr>
          <w:rFonts w:cs="Times New Roman"/>
          <w:iCs/>
          <w:sz w:val="28"/>
          <w:szCs w:val="28"/>
          <w:lang w:val="ru-RU"/>
        </w:rPr>
        <w:t xml:space="preserve"> всех групп здоровья (на уроках физкультуры, в секциях и т. п.);</w:t>
      </w:r>
    </w:p>
    <w:p w:rsidR="003B6300" w:rsidRDefault="003B6300" w:rsidP="003B6300">
      <w:pPr>
        <w:pStyle w:val="Standard"/>
        <w:autoSpaceDE w:val="0"/>
        <w:ind w:firstLine="709"/>
        <w:jc w:val="both"/>
        <w:rPr>
          <w:rFonts w:cs="Times New Roman"/>
          <w:iCs/>
          <w:sz w:val="28"/>
          <w:szCs w:val="28"/>
          <w:lang w:val="ru-RU"/>
        </w:rPr>
      </w:pPr>
      <w:r>
        <w:rPr>
          <w:rFonts w:cs="Times New Roman"/>
          <w:iCs/>
          <w:sz w:val="28"/>
          <w:szCs w:val="28"/>
          <w:lang w:val="ru-RU"/>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3B6300" w:rsidRDefault="003B6300" w:rsidP="003B6300">
      <w:pPr>
        <w:pStyle w:val="Standard"/>
        <w:shd w:val="clear" w:color="auto" w:fill="FFFFFF"/>
        <w:autoSpaceDE w:val="0"/>
        <w:ind w:firstLine="709"/>
        <w:jc w:val="both"/>
        <w:rPr>
          <w:rFonts w:cs="Times New Roman"/>
          <w:iCs/>
          <w:spacing w:val="-1"/>
          <w:sz w:val="28"/>
          <w:szCs w:val="28"/>
          <w:lang w:val="ru-RU"/>
        </w:rPr>
      </w:pPr>
      <w:r>
        <w:rPr>
          <w:rFonts w:cs="Times New Roman"/>
          <w:iCs/>
          <w:spacing w:val="-1"/>
          <w:sz w:val="28"/>
          <w:szCs w:val="28"/>
          <w:lang w:val="ru-RU"/>
        </w:rPr>
        <w:t>• организацию занятий по лечебной физкультуре;</w:t>
      </w:r>
    </w:p>
    <w:p w:rsidR="003B6300" w:rsidRDefault="003B6300" w:rsidP="003B6300">
      <w:pPr>
        <w:pStyle w:val="Standard"/>
        <w:autoSpaceDE w:val="0"/>
        <w:ind w:firstLine="709"/>
        <w:jc w:val="both"/>
        <w:rPr>
          <w:rFonts w:cs="Times New Roman"/>
          <w:iCs/>
          <w:sz w:val="28"/>
          <w:szCs w:val="28"/>
          <w:lang w:val="ru-RU"/>
        </w:rPr>
      </w:pPr>
      <w:proofErr w:type="gramStart"/>
      <w:r>
        <w:rPr>
          <w:rFonts w:cs="Times New Roman"/>
          <w:iCs/>
          <w:sz w:val="28"/>
          <w:szCs w:val="28"/>
          <w:lang w:val="ru-RU"/>
        </w:rPr>
        <w:t>• организацию часа активных движений (динамической</w:t>
      </w:r>
      <w:proofErr w:type="gramEnd"/>
    </w:p>
    <w:p w:rsidR="003B6300" w:rsidRDefault="003B6300" w:rsidP="003B6300">
      <w:pPr>
        <w:pStyle w:val="Standard"/>
        <w:autoSpaceDE w:val="0"/>
        <w:ind w:firstLine="709"/>
        <w:jc w:val="both"/>
        <w:rPr>
          <w:rFonts w:cs="Times New Roman"/>
          <w:iCs/>
          <w:sz w:val="28"/>
          <w:szCs w:val="28"/>
          <w:lang w:val="ru-RU"/>
        </w:rPr>
      </w:pPr>
      <w:r>
        <w:rPr>
          <w:rFonts w:cs="Times New Roman"/>
          <w:iCs/>
          <w:sz w:val="28"/>
          <w:szCs w:val="28"/>
          <w:lang w:val="ru-RU"/>
        </w:rPr>
        <w:t>паузы) между 3_м и 4_м уроками;</w:t>
      </w:r>
    </w:p>
    <w:p w:rsidR="003B6300" w:rsidRDefault="003B6300" w:rsidP="003B6300">
      <w:pPr>
        <w:pStyle w:val="Standard"/>
        <w:autoSpaceDE w:val="0"/>
        <w:ind w:firstLine="709"/>
        <w:jc w:val="both"/>
        <w:rPr>
          <w:rFonts w:cs="Times New Roman"/>
          <w:iCs/>
          <w:sz w:val="28"/>
          <w:szCs w:val="28"/>
          <w:lang w:val="ru-RU"/>
        </w:rPr>
      </w:pPr>
      <w:r>
        <w:rPr>
          <w:rFonts w:cs="Times New Roman"/>
          <w:iCs/>
          <w:sz w:val="28"/>
          <w:szCs w:val="28"/>
          <w:lang w:val="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3B6300" w:rsidRDefault="003B6300" w:rsidP="003B6300">
      <w:pPr>
        <w:pStyle w:val="Standard"/>
        <w:autoSpaceDE w:val="0"/>
        <w:ind w:firstLine="709"/>
        <w:jc w:val="both"/>
        <w:rPr>
          <w:rFonts w:cs="Times New Roman"/>
          <w:iCs/>
          <w:sz w:val="28"/>
          <w:szCs w:val="28"/>
          <w:lang w:val="ru-RU"/>
        </w:rPr>
      </w:pPr>
      <w:r>
        <w:rPr>
          <w:rFonts w:cs="Times New Roman"/>
          <w:iCs/>
          <w:sz w:val="28"/>
          <w:szCs w:val="28"/>
          <w:lang w:val="ru-RU"/>
        </w:rPr>
        <w:t>• организацию работы спортивных секций и создание условий для их эффективного функционирования;</w:t>
      </w:r>
    </w:p>
    <w:p w:rsidR="003B6300" w:rsidRDefault="003B6300" w:rsidP="003B6300">
      <w:pPr>
        <w:pStyle w:val="Standard"/>
        <w:autoSpaceDE w:val="0"/>
        <w:ind w:firstLine="709"/>
        <w:jc w:val="both"/>
        <w:rPr>
          <w:rFonts w:cs="Times New Roman"/>
          <w:iCs/>
          <w:sz w:val="28"/>
          <w:szCs w:val="28"/>
          <w:lang w:val="ru-RU"/>
        </w:rPr>
      </w:pPr>
      <w:r>
        <w:rPr>
          <w:rFonts w:cs="Times New Roman"/>
          <w:iCs/>
          <w:sz w:val="28"/>
          <w:szCs w:val="28"/>
          <w:lang w:val="ru-RU"/>
        </w:rPr>
        <w:t>• регулярное проведение спортивно-оздоровительных мероприятий (дней спорта, соревнований, олимпиад, походов и т. п.).</w:t>
      </w:r>
    </w:p>
    <w:p w:rsidR="003B6300" w:rsidRDefault="003B6300" w:rsidP="003B6300">
      <w:pPr>
        <w:pStyle w:val="Standard"/>
        <w:shd w:val="clear" w:color="auto" w:fill="FFFFFF"/>
        <w:autoSpaceDE w:val="0"/>
        <w:ind w:firstLine="709"/>
        <w:jc w:val="both"/>
        <w:rPr>
          <w:rFonts w:cs="Times New Roman"/>
          <w:iCs/>
          <w:spacing w:val="-1"/>
          <w:sz w:val="28"/>
          <w:szCs w:val="28"/>
          <w:lang w:val="ru-RU"/>
        </w:rPr>
      </w:pPr>
      <w:r>
        <w:rPr>
          <w:rFonts w:cs="Times New Roman"/>
          <w:iCs/>
          <w:spacing w:val="-1"/>
          <w:sz w:val="28"/>
          <w:szCs w:val="28"/>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3B6300" w:rsidRDefault="003B6300" w:rsidP="003B6300">
      <w:pPr>
        <w:pStyle w:val="Standard"/>
        <w:autoSpaceDE w:val="0"/>
        <w:ind w:firstLine="709"/>
        <w:jc w:val="both"/>
        <w:rPr>
          <w:rFonts w:cs="Times New Roman"/>
          <w:i/>
          <w:iCs/>
          <w:sz w:val="28"/>
          <w:szCs w:val="28"/>
          <w:lang w:val="ru-RU"/>
        </w:rPr>
      </w:pPr>
      <w:r>
        <w:rPr>
          <w:rFonts w:cs="Times New Roman"/>
          <w:i/>
          <w:iCs/>
          <w:sz w:val="28"/>
          <w:szCs w:val="28"/>
          <w:lang w:val="ru-RU"/>
        </w:rPr>
        <w:t>Реализация дополнительных образовательных программ предусматривает:</w:t>
      </w:r>
    </w:p>
    <w:p w:rsidR="003B6300" w:rsidRDefault="003B6300" w:rsidP="003B6300">
      <w:pPr>
        <w:pStyle w:val="Standard"/>
        <w:autoSpaceDE w:val="0"/>
        <w:ind w:firstLine="709"/>
        <w:jc w:val="both"/>
        <w:rPr>
          <w:rFonts w:cs="Times New Roman"/>
          <w:iCs/>
          <w:sz w:val="28"/>
          <w:szCs w:val="28"/>
          <w:lang w:val="ru-RU"/>
        </w:rPr>
      </w:pPr>
      <w:r>
        <w:rPr>
          <w:rFonts w:cs="Times New Roman"/>
          <w:iCs/>
          <w:sz w:val="28"/>
          <w:szCs w:val="28"/>
          <w:lang w:val="ru-RU"/>
        </w:rPr>
        <w:t>•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3B6300" w:rsidRDefault="003B6300" w:rsidP="003B6300">
      <w:pPr>
        <w:pStyle w:val="Standard"/>
        <w:autoSpaceDE w:val="0"/>
        <w:ind w:firstLine="709"/>
        <w:jc w:val="both"/>
        <w:rPr>
          <w:rFonts w:cs="Times New Roman"/>
          <w:iCs/>
          <w:sz w:val="28"/>
          <w:szCs w:val="28"/>
          <w:lang w:val="ru-RU"/>
        </w:rPr>
      </w:pPr>
      <w:r>
        <w:rPr>
          <w:rFonts w:cs="Times New Roman"/>
          <w:iCs/>
          <w:sz w:val="28"/>
          <w:szCs w:val="28"/>
          <w:lang w:val="ru-RU"/>
        </w:rPr>
        <w:t>• проведение дней здоровья, конкурсов, праздников и т. п.;</w:t>
      </w:r>
    </w:p>
    <w:p w:rsidR="003B6300" w:rsidRDefault="003B6300" w:rsidP="003B6300">
      <w:pPr>
        <w:pStyle w:val="Standard"/>
        <w:shd w:val="clear" w:color="auto" w:fill="FFFFFF"/>
        <w:autoSpaceDE w:val="0"/>
        <w:ind w:firstLine="709"/>
        <w:jc w:val="both"/>
        <w:rPr>
          <w:rFonts w:cs="Times New Roman"/>
          <w:iCs/>
          <w:spacing w:val="-1"/>
          <w:sz w:val="28"/>
          <w:szCs w:val="28"/>
          <w:lang w:val="ru-RU"/>
        </w:rPr>
      </w:pPr>
      <w:r>
        <w:rPr>
          <w:rFonts w:cs="Times New Roman"/>
          <w:iCs/>
          <w:spacing w:val="-1"/>
          <w:sz w:val="28"/>
          <w:szCs w:val="28"/>
          <w:lang w:val="ru-RU"/>
        </w:rPr>
        <w:t>• 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3B6300" w:rsidRDefault="003B6300" w:rsidP="003B6300">
      <w:pPr>
        <w:pStyle w:val="Standard"/>
        <w:autoSpaceDE w:val="0"/>
        <w:ind w:firstLine="709"/>
        <w:jc w:val="both"/>
        <w:rPr>
          <w:rFonts w:cs="Times New Roman"/>
          <w:iCs/>
          <w:sz w:val="28"/>
          <w:szCs w:val="28"/>
          <w:lang w:val="ru-RU"/>
        </w:rPr>
      </w:pPr>
      <w:r>
        <w:rPr>
          <w:rFonts w:cs="Times New Roman"/>
          <w:iCs/>
          <w:sz w:val="28"/>
          <w:szCs w:val="28"/>
          <w:lang w:val="ru-RU"/>
        </w:rPr>
        <w:t>Программы, направленные на формирование ценности здоровья и здорового образа жизни, предусматривают разные формы организации занятий:</w:t>
      </w:r>
    </w:p>
    <w:p w:rsidR="003B6300" w:rsidRDefault="003B6300" w:rsidP="003B6300">
      <w:pPr>
        <w:pStyle w:val="Standard"/>
        <w:autoSpaceDE w:val="0"/>
        <w:ind w:firstLine="709"/>
        <w:jc w:val="both"/>
        <w:rPr>
          <w:rFonts w:cs="Times New Roman"/>
          <w:iCs/>
          <w:sz w:val="28"/>
          <w:szCs w:val="28"/>
          <w:lang w:val="ru-RU"/>
        </w:rPr>
      </w:pPr>
      <w:r>
        <w:rPr>
          <w:rFonts w:cs="Times New Roman"/>
          <w:iCs/>
          <w:sz w:val="28"/>
          <w:szCs w:val="28"/>
          <w:lang w:val="ru-RU"/>
        </w:rPr>
        <w:t>• интеграцию в базовые образовательные дисциплины;</w:t>
      </w:r>
    </w:p>
    <w:p w:rsidR="003B6300" w:rsidRDefault="003B6300" w:rsidP="003B6300">
      <w:pPr>
        <w:pStyle w:val="Standard"/>
        <w:autoSpaceDE w:val="0"/>
        <w:ind w:firstLine="709"/>
        <w:jc w:val="both"/>
        <w:rPr>
          <w:rFonts w:cs="Times New Roman"/>
          <w:iCs/>
          <w:sz w:val="28"/>
          <w:szCs w:val="28"/>
          <w:lang w:val="ru-RU"/>
        </w:rPr>
      </w:pPr>
      <w:r>
        <w:rPr>
          <w:rFonts w:cs="Times New Roman"/>
          <w:iCs/>
          <w:sz w:val="28"/>
          <w:szCs w:val="28"/>
          <w:lang w:val="ru-RU"/>
        </w:rPr>
        <w:t>• проведение часов здоровья;</w:t>
      </w:r>
    </w:p>
    <w:p w:rsidR="003B6300" w:rsidRDefault="003B6300" w:rsidP="003B6300">
      <w:pPr>
        <w:pStyle w:val="Standard"/>
        <w:autoSpaceDE w:val="0"/>
        <w:ind w:firstLine="709"/>
        <w:jc w:val="both"/>
        <w:rPr>
          <w:rFonts w:cs="Times New Roman"/>
          <w:iCs/>
          <w:sz w:val="28"/>
          <w:szCs w:val="28"/>
          <w:lang w:val="ru-RU"/>
        </w:rPr>
      </w:pPr>
      <w:r>
        <w:rPr>
          <w:rFonts w:cs="Times New Roman"/>
          <w:iCs/>
          <w:sz w:val="28"/>
          <w:szCs w:val="28"/>
          <w:lang w:val="ru-RU"/>
        </w:rPr>
        <w:t>• факультативные занятия;</w:t>
      </w:r>
    </w:p>
    <w:p w:rsidR="003B6300" w:rsidRDefault="003B6300" w:rsidP="003B6300">
      <w:pPr>
        <w:pStyle w:val="Standard"/>
        <w:autoSpaceDE w:val="0"/>
        <w:ind w:firstLine="709"/>
        <w:jc w:val="both"/>
        <w:rPr>
          <w:rFonts w:cs="Times New Roman"/>
          <w:iCs/>
          <w:sz w:val="28"/>
          <w:szCs w:val="28"/>
          <w:lang w:val="ru-RU"/>
        </w:rPr>
      </w:pPr>
      <w:r>
        <w:rPr>
          <w:rFonts w:cs="Times New Roman"/>
          <w:iCs/>
          <w:sz w:val="28"/>
          <w:szCs w:val="28"/>
          <w:lang w:val="ru-RU"/>
        </w:rPr>
        <w:t>• проведение классных часов;</w:t>
      </w:r>
    </w:p>
    <w:p w:rsidR="003B6300" w:rsidRDefault="003B6300" w:rsidP="003B6300">
      <w:pPr>
        <w:pStyle w:val="Standard"/>
        <w:autoSpaceDE w:val="0"/>
        <w:ind w:firstLine="709"/>
        <w:jc w:val="both"/>
        <w:rPr>
          <w:rFonts w:cs="Times New Roman"/>
          <w:iCs/>
          <w:sz w:val="28"/>
          <w:szCs w:val="28"/>
          <w:lang w:val="ru-RU"/>
        </w:rPr>
      </w:pPr>
      <w:r>
        <w:rPr>
          <w:rFonts w:cs="Times New Roman"/>
          <w:iCs/>
          <w:sz w:val="28"/>
          <w:szCs w:val="28"/>
          <w:lang w:val="ru-RU"/>
        </w:rPr>
        <w:t>• занятия в кружках;</w:t>
      </w:r>
    </w:p>
    <w:p w:rsidR="003B6300" w:rsidRDefault="003B6300" w:rsidP="003B6300">
      <w:pPr>
        <w:pStyle w:val="Standard"/>
        <w:autoSpaceDE w:val="0"/>
        <w:ind w:firstLine="709"/>
        <w:jc w:val="both"/>
        <w:rPr>
          <w:rFonts w:cs="Times New Roman"/>
          <w:iCs/>
          <w:sz w:val="28"/>
          <w:szCs w:val="28"/>
          <w:lang w:val="ru-RU"/>
        </w:rPr>
      </w:pPr>
      <w:r>
        <w:rPr>
          <w:rFonts w:cs="Times New Roman"/>
          <w:iCs/>
          <w:sz w:val="28"/>
          <w:szCs w:val="28"/>
          <w:lang w:val="ru-RU"/>
        </w:rPr>
        <w:t>• проведение досуговых мероприятий: конкурсов, праздников, викторин, экскурсий и т. п.;</w:t>
      </w:r>
    </w:p>
    <w:p w:rsidR="003B6300" w:rsidRDefault="003B6300" w:rsidP="003B6300">
      <w:pPr>
        <w:pStyle w:val="Standard"/>
        <w:shd w:val="clear" w:color="auto" w:fill="FFFFFF"/>
        <w:autoSpaceDE w:val="0"/>
        <w:ind w:firstLine="709"/>
        <w:jc w:val="both"/>
        <w:rPr>
          <w:rFonts w:cs="Times New Roman"/>
          <w:iCs/>
          <w:spacing w:val="-1"/>
          <w:sz w:val="28"/>
          <w:szCs w:val="28"/>
          <w:lang w:val="ru-RU"/>
        </w:rPr>
      </w:pPr>
      <w:r>
        <w:rPr>
          <w:rFonts w:cs="Times New Roman"/>
          <w:iCs/>
          <w:spacing w:val="-1"/>
          <w:sz w:val="28"/>
          <w:szCs w:val="28"/>
          <w:lang w:val="ru-RU"/>
        </w:rPr>
        <w:lastRenderedPageBreak/>
        <w:t>• организацию дней здоровья.</w:t>
      </w:r>
    </w:p>
    <w:p w:rsidR="003B6300" w:rsidRDefault="003B6300" w:rsidP="003B6300">
      <w:pPr>
        <w:pStyle w:val="Standard"/>
        <w:autoSpaceDE w:val="0"/>
        <w:ind w:firstLine="709"/>
        <w:jc w:val="both"/>
        <w:rPr>
          <w:rFonts w:cs="Times New Roman"/>
          <w:i/>
          <w:iCs/>
          <w:sz w:val="28"/>
          <w:szCs w:val="28"/>
          <w:lang w:val="ru-RU"/>
        </w:rPr>
      </w:pPr>
      <w:r>
        <w:rPr>
          <w:rFonts w:cs="Times New Roman"/>
          <w:i/>
          <w:iCs/>
          <w:sz w:val="28"/>
          <w:szCs w:val="28"/>
          <w:lang w:val="ru-RU"/>
        </w:rPr>
        <w:t>Просветительская работа с родителями (законными представителями) включает:</w:t>
      </w:r>
    </w:p>
    <w:p w:rsidR="003B6300" w:rsidRDefault="003B6300" w:rsidP="003B6300">
      <w:pPr>
        <w:pStyle w:val="Standard"/>
        <w:autoSpaceDE w:val="0"/>
        <w:ind w:firstLine="709"/>
        <w:jc w:val="both"/>
        <w:rPr>
          <w:rFonts w:cs="Times New Roman"/>
          <w:iCs/>
          <w:sz w:val="28"/>
          <w:szCs w:val="28"/>
          <w:lang w:val="ru-RU"/>
        </w:rPr>
      </w:pPr>
      <w:r>
        <w:rPr>
          <w:rFonts w:cs="Times New Roman"/>
          <w:iCs/>
          <w:sz w:val="28"/>
          <w:szCs w:val="28"/>
          <w:lang w:val="ru-RU"/>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3B6300" w:rsidRDefault="003B6300" w:rsidP="003B6300">
      <w:pPr>
        <w:pStyle w:val="Standard"/>
        <w:autoSpaceDE w:val="0"/>
        <w:ind w:firstLine="709"/>
        <w:jc w:val="both"/>
        <w:rPr>
          <w:rFonts w:cs="Times New Roman"/>
          <w:iCs/>
          <w:sz w:val="28"/>
          <w:szCs w:val="28"/>
          <w:lang w:val="ru-RU"/>
        </w:rPr>
      </w:pPr>
      <w:r>
        <w:rPr>
          <w:rFonts w:cs="Times New Roman"/>
          <w:iCs/>
          <w:sz w:val="28"/>
          <w:szCs w:val="28"/>
          <w:lang w:val="ru-RU"/>
        </w:rPr>
        <w:t xml:space="preserve">• приобретение для родителей (законных представителей) необходимой </w:t>
      </w:r>
      <w:proofErr w:type="spellStart"/>
      <w:r>
        <w:rPr>
          <w:rFonts w:cs="Times New Roman"/>
          <w:iCs/>
          <w:sz w:val="28"/>
          <w:szCs w:val="28"/>
          <w:lang w:val="ru-RU"/>
        </w:rPr>
        <w:t>научно_методической</w:t>
      </w:r>
      <w:proofErr w:type="spellEnd"/>
      <w:r>
        <w:rPr>
          <w:rFonts w:cs="Times New Roman"/>
          <w:iCs/>
          <w:sz w:val="28"/>
          <w:szCs w:val="28"/>
          <w:lang w:val="ru-RU"/>
        </w:rPr>
        <w:t xml:space="preserve"> литературы;</w:t>
      </w:r>
    </w:p>
    <w:p w:rsidR="003B6300" w:rsidRDefault="003B6300" w:rsidP="003B6300">
      <w:pPr>
        <w:pStyle w:val="Standard"/>
        <w:autoSpaceDE w:val="0"/>
        <w:ind w:firstLine="709"/>
        <w:jc w:val="both"/>
        <w:rPr>
          <w:rFonts w:cs="Times New Roman"/>
          <w:iCs/>
          <w:sz w:val="28"/>
          <w:szCs w:val="28"/>
          <w:lang w:val="ru-RU"/>
        </w:rPr>
      </w:pPr>
      <w:r>
        <w:rPr>
          <w:rFonts w:cs="Times New Roman"/>
          <w:iCs/>
          <w:sz w:val="28"/>
          <w:szCs w:val="28"/>
          <w:lang w:val="ru-RU"/>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w:t>
      </w:r>
    </w:p>
    <w:p w:rsidR="003B6300" w:rsidRDefault="003B6300" w:rsidP="003B6300">
      <w:pPr>
        <w:pStyle w:val="Standard"/>
        <w:shd w:val="clear" w:color="auto" w:fill="FFFFFF"/>
        <w:autoSpaceDE w:val="0"/>
        <w:ind w:firstLine="709"/>
        <w:jc w:val="both"/>
        <w:rPr>
          <w:rFonts w:cs="Times New Roman"/>
          <w:iCs/>
          <w:spacing w:val="-1"/>
          <w:sz w:val="28"/>
          <w:szCs w:val="28"/>
          <w:lang w:val="ru-RU"/>
        </w:rPr>
      </w:pPr>
      <w:r>
        <w:rPr>
          <w:rFonts w:cs="Times New Roman"/>
          <w:iCs/>
          <w:spacing w:val="-1"/>
          <w:sz w:val="28"/>
          <w:szCs w:val="28"/>
          <w:lang w:val="ru-RU"/>
        </w:rPr>
        <w:t>привычек и т. п.</w:t>
      </w:r>
    </w:p>
    <w:p w:rsidR="003B6300" w:rsidRDefault="003B6300" w:rsidP="003B6300">
      <w:pPr>
        <w:pStyle w:val="Standard"/>
        <w:ind w:firstLine="426"/>
        <w:jc w:val="both"/>
        <w:rPr>
          <w:rFonts w:cs="Times New Roman"/>
          <w:b/>
          <w:sz w:val="28"/>
          <w:szCs w:val="28"/>
          <w:lang w:val="ru-RU"/>
        </w:rPr>
      </w:pPr>
      <w:r>
        <w:rPr>
          <w:rFonts w:cs="Times New Roman"/>
          <w:b/>
          <w:sz w:val="28"/>
          <w:szCs w:val="28"/>
          <w:lang w:val="ru-RU"/>
        </w:rPr>
        <w:t>Оценка эффективности реализации программы</w:t>
      </w:r>
    </w:p>
    <w:p w:rsidR="003B6300" w:rsidRDefault="003B6300" w:rsidP="003B6300">
      <w:pPr>
        <w:pStyle w:val="Standard"/>
        <w:ind w:firstLine="426"/>
        <w:jc w:val="both"/>
        <w:rPr>
          <w:rFonts w:cs="Times New Roman"/>
          <w:sz w:val="28"/>
          <w:szCs w:val="28"/>
          <w:lang w:val="ru-RU"/>
        </w:rPr>
      </w:pPr>
      <w:r>
        <w:rPr>
          <w:rFonts w:cs="Times New Roman"/>
          <w:sz w:val="28"/>
          <w:szCs w:val="28"/>
          <w:lang w:val="ru-RU"/>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3B6300" w:rsidRDefault="003B6300" w:rsidP="003B6300">
      <w:pPr>
        <w:pStyle w:val="Standard"/>
        <w:shd w:val="clear" w:color="auto" w:fill="FFFFFF"/>
        <w:autoSpaceDE w:val="0"/>
        <w:ind w:firstLine="426"/>
        <w:jc w:val="both"/>
        <w:rPr>
          <w:rFonts w:cs="Times New Roman"/>
          <w:iCs/>
          <w:spacing w:val="-1"/>
          <w:sz w:val="28"/>
          <w:szCs w:val="28"/>
          <w:lang w:val="ru-RU"/>
        </w:rPr>
      </w:pPr>
      <w:proofErr w:type="gramStart"/>
      <w:r>
        <w:rPr>
          <w:rFonts w:cs="Times New Roman"/>
          <w:iCs/>
          <w:spacing w:val="-1"/>
          <w:sz w:val="28"/>
          <w:szCs w:val="28"/>
          <w:lang w:val="ru-RU"/>
        </w:rPr>
        <w:t>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w:t>
      </w:r>
      <w:proofErr w:type="gramEnd"/>
      <w:r>
        <w:rPr>
          <w:rFonts w:cs="Times New Roman"/>
          <w:iCs/>
          <w:spacing w:val="-1"/>
          <w:sz w:val="28"/>
          <w:szCs w:val="28"/>
          <w:lang w:val="ru-RU"/>
        </w:rPr>
        <w:t xml:space="preserve"> </w:t>
      </w:r>
      <w:proofErr w:type="spellStart"/>
      <w:r>
        <w:rPr>
          <w:rFonts w:cs="Times New Roman"/>
          <w:iCs/>
          <w:spacing w:val="-1"/>
          <w:sz w:val="28"/>
          <w:szCs w:val="28"/>
          <w:lang w:val="ru-RU"/>
        </w:rPr>
        <w:t>самооценочные</w:t>
      </w:r>
      <w:proofErr w:type="spellEnd"/>
      <w:r>
        <w:rPr>
          <w:rFonts w:cs="Times New Roman"/>
          <w:iCs/>
          <w:spacing w:val="-1"/>
          <w:sz w:val="28"/>
          <w:szCs w:val="28"/>
          <w:lang w:val="ru-RU"/>
        </w:rPr>
        <w:t xml:space="preserve"> суждения детей.  </w:t>
      </w:r>
    </w:p>
    <w:p w:rsidR="003B6300" w:rsidRDefault="003B6300" w:rsidP="003B6300">
      <w:pPr>
        <w:pStyle w:val="Standard"/>
        <w:shd w:val="clear" w:color="auto" w:fill="FFFFFF"/>
        <w:autoSpaceDE w:val="0"/>
        <w:ind w:firstLine="426"/>
        <w:jc w:val="both"/>
        <w:rPr>
          <w:rFonts w:cs="Times New Roman"/>
          <w:sz w:val="28"/>
          <w:szCs w:val="28"/>
          <w:lang w:val="ru-RU"/>
        </w:rPr>
      </w:pPr>
      <w:r>
        <w:rPr>
          <w:rFonts w:cs="Times New Roman"/>
          <w:sz w:val="28"/>
          <w:szCs w:val="28"/>
          <w:lang w:val="ru-RU"/>
        </w:rPr>
        <w:t xml:space="preserve">В качестве содержательной и </w:t>
      </w:r>
      <w:proofErr w:type="spellStart"/>
      <w:r>
        <w:rPr>
          <w:rFonts w:cs="Times New Roman"/>
          <w:sz w:val="28"/>
          <w:szCs w:val="28"/>
          <w:lang w:val="ru-RU"/>
        </w:rPr>
        <w:t>критериальной</w:t>
      </w:r>
      <w:proofErr w:type="spellEnd"/>
      <w:r>
        <w:rPr>
          <w:rFonts w:cs="Times New Roman"/>
          <w:sz w:val="28"/>
          <w:szCs w:val="28"/>
          <w:lang w:val="ru-RU"/>
        </w:rPr>
        <w:t xml:space="preserve"> базы оценки выступают </w:t>
      </w:r>
      <w:r>
        <w:rPr>
          <w:rFonts w:cs="Times New Roman"/>
          <w:i/>
          <w:sz w:val="28"/>
          <w:szCs w:val="28"/>
          <w:lang w:val="ru-RU"/>
        </w:rPr>
        <w:t>планируемые личностные результаты обучения</w:t>
      </w:r>
      <w:r>
        <w:rPr>
          <w:rFonts w:cs="Times New Roman"/>
          <w:sz w:val="28"/>
          <w:szCs w:val="28"/>
          <w:lang w:val="ru-RU"/>
        </w:rPr>
        <w:t>:</w:t>
      </w:r>
    </w:p>
    <w:p w:rsidR="003B6300" w:rsidRDefault="003B6300" w:rsidP="003B6300">
      <w:pPr>
        <w:pStyle w:val="Standard"/>
        <w:shd w:val="clear" w:color="auto" w:fill="FFFFFF"/>
        <w:autoSpaceDE w:val="0"/>
        <w:ind w:firstLine="426"/>
        <w:jc w:val="both"/>
        <w:rPr>
          <w:rFonts w:cs="Times New Roman"/>
          <w:sz w:val="28"/>
          <w:szCs w:val="28"/>
          <w:lang w:val="ru-RU"/>
        </w:rPr>
      </w:pPr>
      <w:r>
        <w:rPr>
          <w:rFonts w:cs="Times New Roman"/>
          <w:sz w:val="28"/>
          <w:szCs w:val="28"/>
          <w:lang w:val="ru-RU"/>
        </w:rPr>
        <w:t>- ценностное отношение к своему здоровью, здоровью близких и окружающих людей;</w:t>
      </w:r>
    </w:p>
    <w:p w:rsidR="003B6300" w:rsidRDefault="003B6300" w:rsidP="003B6300">
      <w:pPr>
        <w:pStyle w:val="Standard"/>
        <w:shd w:val="clear" w:color="auto" w:fill="FFFFFF"/>
        <w:autoSpaceDE w:val="0"/>
        <w:ind w:firstLine="426"/>
        <w:jc w:val="both"/>
        <w:rPr>
          <w:rFonts w:cs="Times New Roman"/>
          <w:sz w:val="28"/>
          <w:szCs w:val="28"/>
          <w:lang w:val="ru-RU"/>
        </w:rPr>
      </w:pPr>
      <w:r>
        <w:rPr>
          <w:rFonts w:cs="Times New Roman"/>
          <w:sz w:val="28"/>
          <w:szCs w:val="28"/>
          <w:lang w:val="ru-RU"/>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3B6300" w:rsidRDefault="003B6300" w:rsidP="003B6300">
      <w:pPr>
        <w:pStyle w:val="Standard"/>
        <w:shd w:val="clear" w:color="auto" w:fill="FFFFFF"/>
        <w:autoSpaceDE w:val="0"/>
        <w:ind w:firstLine="426"/>
        <w:jc w:val="both"/>
        <w:rPr>
          <w:rFonts w:cs="Times New Roman"/>
          <w:sz w:val="28"/>
          <w:szCs w:val="28"/>
          <w:lang w:val="ru-RU"/>
        </w:rPr>
      </w:pPr>
      <w:r>
        <w:rPr>
          <w:rFonts w:cs="Times New Roman"/>
          <w:sz w:val="28"/>
          <w:szCs w:val="28"/>
          <w:lang w:val="ru-RU"/>
        </w:rPr>
        <w:t xml:space="preserve">- первоначальный личный опыт </w:t>
      </w:r>
      <w:proofErr w:type="spellStart"/>
      <w:r>
        <w:rPr>
          <w:rFonts w:cs="Times New Roman"/>
          <w:sz w:val="28"/>
          <w:szCs w:val="28"/>
          <w:lang w:val="ru-RU"/>
        </w:rPr>
        <w:t>здоровьесберегающей</w:t>
      </w:r>
      <w:proofErr w:type="spellEnd"/>
      <w:r>
        <w:rPr>
          <w:rFonts w:cs="Times New Roman"/>
          <w:sz w:val="28"/>
          <w:szCs w:val="28"/>
          <w:lang w:val="ru-RU"/>
        </w:rPr>
        <w:t xml:space="preserve"> деятельности;</w:t>
      </w:r>
    </w:p>
    <w:p w:rsidR="003B6300" w:rsidRDefault="003B6300" w:rsidP="003B6300">
      <w:pPr>
        <w:pStyle w:val="Standard"/>
        <w:shd w:val="clear" w:color="auto" w:fill="FFFFFF"/>
        <w:autoSpaceDE w:val="0"/>
        <w:ind w:firstLine="426"/>
        <w:jc w:val="both"/>
        <w:rPr>
          <w:rFonts w:cs="Times New Roman"/>
          <w:sz w:val="28"/>
          <w:szCs w:val="28"/>
          <w:lang w:val="ru-RU"/>
        </w:rPr>
      </w:pPr>
      <w:r>
        <w:rPr>
          <w:rFonts w:cs="Times New Roman"/>
          <w:sz w:val="28"/>
          <w:szCs w:val="28"/>
          <w:lang w:val="ru-RU"/>
        </w:rPr>
        <w:t>- первоначальные представления о роли физической культуры и спорта для здоровья человека, его образования, труда и творчества;</w:t>
      </w:r>
    </w:p>
    <w:p w:rsidR="003B6300" w:rsidRDefault="003B6300" w:rsidP="003B6300">
      <w:pPr>
        <w:pStyle w:val="Standard"/>
        <w:shd w:val="clear" w:color="auto" w:fill="FFFFFF"/>
        <w:autoSpaceDE w:val="0"/>
        <w:ind w:firstLine="426"/>
        <w:jc w:val="both"/>
        <w:rPr>
          <w:rFonts w:cs="Times New Roman"/>
          <w:iCs/>
          <w:spacing w:val="-1"/>
          <w:sz w:val="28"/>
          <w:szCs w:val="28"/>
          <w:lang w:val="ru-RU"/>
        </w:rPr>
      </w:pPr>
      <w:r>
        <w:rPr>
          <w:rFonts w:cs="Times New Roman"/>
          <w:iCs/>
          <w:spacing w:val="-1"/>
          <w:sz w:val="28"/>
          <w:szCs w:val="28"/>
          <w:lang w:val="ru-RU"/>
        </w:rPr>
        <w:t>- знания о возможном негативном влиянии компьютер</w:t>
      </w:r>
      <w:r>
        <w:rPr>
          <w:rFonts w:cs="Times New Roman"/>
          <w:iCs/>
          <w:spacing w:val="-1"/>
          <w:sz w:val="28"/>
          <w:szCs w:val="28"/>
          <w:lang w:val="ru-RU"/>
        </w:rPr>
        <w:softHyphen/>
        <w:t>ных игр, телевидения, рекламы на здоровье человека.</w:t>
      </w:r>
    </w:p>
    <w:p w:rsidR="003B6300" w:rsidRDefault="003B6300" w:rsidP="003B6300">
      <w:pPr>
        <w:pStyle w:val="Standard"/>
        <w:shd w:val="clear" w:color="auto" w:fill="FFFFFF"/>
        <w:autoSpaceDE w:val="0"/>
        <w:ind w:firstLine="426"/>
        <w:jc w:val="both"/>
        <w:rPr>
          <w:rFonts w:cs="Times New Roman"/>
          <w:iCs/>
          <w:spacing w:val="-1"/>
          <w:sz w:val="28"/>
          <w:szCs w:val="28"/>
          <w:lang w:val="ru-RU"/>
        </w:rPr>
      </w:pPr>
      <w:r>
        <w:rPr>
          <w:rFonts w:cs="Times New Roman"/>
          <w:iCs/>
          <w:spacing w:val="-1"/>
          <w:sz w:val="28"/>
          <w:szCs w:val="28"/>
          <w:lang w:val="ru-RU"/>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3B6300" w:rsidRDefault="003B6300" w:rsidP="003B6300">
      <w:pPr>
        <w:pStyle w:val="Standard"/>
        <w:shd w:val="clear" w:color="auto" w:fill="FFFFFF"/>
        <w:autoSpaceDE w:val="0"/>
        <w:ind w:firstLine="426"/>
        <w:jc w:val="both"/>
        <w:rPr>
          <w:rFonts w:cs="Times New Roman"/>
          <w:iCs/>
          <w:sz w:val="28"/>
          <w:szCs w:val="28"/>
          <w:u w:val="single"/>
          <w:lang w:val="ru-RU"/>
        </w:rPr>
      </w:pPr>
    </w:p>
    <w:p w:rsidR="003B6300" w:rsidRDefault="003B6300" w:rsidP="003B6300">
      <w:pPr>
        <w:pStyle w:val="Standard"/>
        <w:shd w:val="clear" w:color="auto" w:fill="FFFFFF"/>
        <w:autoSpaceDE w:val="0"/>
        <w:ind w:firstLine="426"/>
        <w:jc w:val="both"/>
        <w:rPr>
          <w:rFonts w:cs="Times New Roman"/>
          <w:iCs/>
          <w:sz w:val="28"/>
          <w:szCs w:val="28"/>
          <w:u w:val="single"/>
          <w:lang w:val="ru-RU"/>
        </w:rPr>
      </w:pPr>
    </w:p>
    <w:p w:rsidR="003B6300" w:rsidRDefault="003B6300" w:rsidP="003B6300">
      <w:pPr>
        <w:pStyle w:val="Standard"/>
        <w:shd w:val="clear" w:color="auto" w:fill="FFFFFF"/>
        <w:autoSpaceDE w:val="0"/>
        <w:ind w:firstLine="426"/>
        <w:jc w:val="both"/>
        <w:rPr>
          <w:rFonts w:cs="Times New Roman"/>
          <w:iCs/>
          <w:sz w:val="28"/>
          <w:szCs w:val="28"/>
          <w:u w:val="single"/>
          <w:lang w:val="ru-RU"/>
        </w:rPr>
      </w:pPr>
    </w:p>
    <w:p w:rsidR="003B6300" w:rsidRDefault="003B6300" w:rsidP="003B6300">
      <w:pPr>
        <w:pStyle w:val="Standard"/>
        <w:shd w:val="clear" w:color="auto" w:fill="FFFFFF"/>
        <w:autoSpaceDE w:val="0"/>
        <w:ind w:firstLine="426"/>
        <w:jc w:val="both"/>
        <w:rPr>
          <w:rFonts w:cs="Times New Roman"/>
          <w:iCs/>
          <w:sz w:val="28"/>
          <w:szCs w:val="28"/>
          <w:u w:val="single"/>
          <w:lang w:val="ru-RU"/>
        </w:rPr>
      </w:pPr>
    </w:p>
    <w:p w:rsidR="00EE79B7" w:rsidRDefault="002D3458"/>
    <w:sectPr w:rsidR="00EE79B7" w:rsidSect="006212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458" w:rsidRDefault="002D3458" w:rsidP="003B6300">
      <w:pPr>
        <w:spacing w:after="0" w:line="240" w:lineRule="auto"/>
      </w:pPr>
      <w:r>
        <w:separator/>
      </w:r>
    </w:p>
  </w:endnote>
  <w:endnote w:type="continuationSeparator" w:id="0">
    <w:p w:rsidR="002D3458" w:rsidRDefault="002D3458" w:rsidP="003B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0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宋体">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00" w:rsidRDefault="002D3458">
    <w:pPr>
      <w:pStyle w:val="a8"/>
      <w:jc w:val="center"/>
    </w:pPr>
    <w:r>
      <w:fldChar w:fldCharType="begin"/>
    </w:r>
    <w:r>
      <w:instrText xml:space="preserve"> PAGE </w:instrText>
    </w:r>
    <w:r>
      <w:fldChar w:fldCharType="separate"/>
    </w:r>
    <w:r w:rsidR="00FD2461">
      <w:rPr>
        <w:noProof/>
      </w:rPr>
      <w:t>7</w:t>
    </w:r>
    <w:r>
      <w:rPr>
        <w:noProof/>
      </w:rPr>
      <w:fldChar w:fldCharType="end"/>
    </w:r>
  </w:p>
  <w:p w:rsidR="003B6300" w:rsidRDefault="003B630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00" w:rsidRDefault="002D3458">
    <w:pPr>
      <w:pStyle w:val="a8"/>
      <w:jc w:val="center"/>
    </w:pPr>
    <w:r>
      <w:fldChar w:fldCharType="begin"/>
    </w:r>
    <w:r>
      <w:instrText xml:space="preserve"> PAGE </w:instrText>
    </w:r>
    <w:r>
      <w:fldChar w:fldCharType="separate"/>
    </w:r>
    <w:r w:rsidR="00FD2461">
      <w:rPr>
        <w:noProof/>
      </w:rPr>
      <w:t>39</w:t>
    </w:r>
    <w:r>
      <w:rPr>
        <w:noProof/>
      </w:rPr>
      <w:fldChar w:fldCharType="end"/>
    </w:r>
  </w:p>
  <w:p w:rsidR="003B6300" w:rsidRDefault="003B63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458" w:rsidRDefault="002D3458" w:rsidP="003B6300">
      <w:pPr>
        <w:spacing w:after="0" w:line="240" w:lineRule="auto"/>
      </w:pPr>
      <w:r>
        <w:separator/>
      </w:r>
    </w:p>
  </w:footnote>
  <w:footnote w:type="continuationSeparator" w:id="0">
    <w:p w:rsidR="002D3458" w:rsidRDefault="002D3458" w:rsidP="003B6300">
      <w:pPr>
        <w:spacing w:after="0" w:line="240" w:lineRule="auto"/>
      </w:pPr>
      <w:r>
        <w:continuationSeparator/>
      </w:r>
    </w:p>
  </w:footnote>
  <w:footnote w:id="1">
    <w:p w:rsidR="003B6300" w:rsidRDefault="003B6300" w:rsidP="003B6300">
      <w:pPr>
        <w:pStyle w:val="Standard"/>
        <w:autoSpaceDE w:val="0"/>
      </w:pPr>
      <w:r>
        <w:rPr>
          <w:rStyle w:val="a3"/>
        </w:rPr>
        <w:footnoteRef/>
      </w:r>
    </w:p>
  </w:footnote>
  <w:footnote w:id="2">
    <w:p w:rsidR="003B6300" w:rsidRDefault="003B6300" w:rsidP="003B6300">
      <w:pPr>
        <w:pStyle w:val="Footnote"/>
        <w:ind w:left="0" w:firstLine="0"/>
        <w:jc w:val="both"/>
        <w:rPr>
          <w:lang w:val="ru-RU"/>
        </w:rPr>
      </w:pPr>
      <w:r>
        <w:rPr>
          <w:rStyle w:val="a3"/>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00" w:rsidRDefault="003B630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00" w:rsidRPr="00F47E4D" w:rsidRDefault="003B6300" w:rsidP="00F47E4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numFmt w:val="bullet"/>
      <w:lvlText w:val="—"/>
      <w:lvlJc w:val="left"/>
      <w:pPr>
        <w:tabs>
          <w:tab w:val="num" w:pos="0"/>
        </w:tabs>
        <w:ind w:left="0" w:firstLine="0"/>
      </w:pPr>
      <w:rPr>
        <w:rFonts w:ascii="OpenSymbol" w:hAnsi="OpenSymbol"/>
      </w:rPr>
    </w:lvl>
    <w:lvl w:ilvl="1">
      <w:numFmt w:val="bullet"/>
      <w:lvlText w:val="—"/>
      <w:lvlJc w:val="left"/>
      <w:pPr>
        <w:tabs>
          <w:tab w:val="num" w:pos="0"/>
        </w:tabs>
        <w:ind w:left="0" w:firstLine="0"/>
      </w:pPr>
      <w:rPr>
        <w:rFonts w:ascii="OpenSymbol" w:hAnsi="OpenSymbol"/>
      </w:rPr>
    </w:lvl>
    <w:lvl w:ilvl="2">
      <w:numFmt w:val="bullet"/>
      <w:lvlText w:val="—"/>
      <w:lvlJc w:val="left"/>
      <w:pPr>
        <w:tabs>
          <w:tab w:val="num" w:pos="0"/>
        </w:tabs>
        <w:ind w:left="0" w:firstLine="0"/>
      </w:pPr>
      <w:rPr>
        <w:rFonts w:ascii="OpenSymbol" w:hAnsi="OpenSymbol"/>
      </w:rPr>
    </w:lvl>
    <w:lvl w:ilvl="3">
      <w:numFmt w:val="bullet"/>
      <w:lvlText w:val="—"/>
      <w:lvlJc w:val="left"/>
      <w:pPr>
        <w:tabs>
          <w:tab w:val="num" w:pos="0"/>
        </w:tabs>
        <w:ind w:left="0" w:firstLine="0"/>
      </w:pPr>
      <w:rPr>
        <w:rFonts w:ascii="OpenSymbol" w:hAnsi="OpenSymbol"/>
      </w:rPr>
    </w:lvl>
    <w:lvl w:ilvl="4">
      <w:numFmt w:val="bullet"/>
      <w:lvlText w:val="—"/>
      <w:lvlJc w:val="left"/>
      <w:pPr>
        <w:tabs>
          <w:tab w:val="num" w:pos="0"/>
        </w:tabs>
        <w:ind w:left="0" w:firstLine="0"/>
      </w:pPr>
      <w:rPr>
        <w:rFonts w:ascii="OpenSymbol" w:hAnsi="OpenSymbol"/>
      </w:rPr>
    </w:lvl>
    <w:lvl w:ilvl="5">
      <w:numFmt w:val="bullet"/>
      <w:lvlText w:val="—"/>
      <w:lvlJc w:val="left"/>
      <w:pPr>
        <w:tabs>
          <w:tab w:val="num" w:pos="0"/>
        </w:tabs>
        <w:ind w:left="0" w:firstLine="0"/>
      </w:pPr>
      <w:rPr>
        <w:rFonts w:ascii="OpenSymbol" w:hAnsi="OpenSymbol"/>
      </w:rPr>
    </w:lvl>
    <w:lvl w:ilvl="6">
      <w:numFmt w:val="bullet"/>
      <w:lvlText w:val="—"/>
      <w:lvlJc w:val="left"/>
      <w:pPr>
        <w:tabs>
          <w:tab w:val="num" w:pos="0"/>
        </w:tabs>
        <w:ind w:left="0" w:firstLine="0"/>
      </w:pPr>
      <w:rPr>
        <w:rFonts w:ascii="OpenSymbol" w:hAnsi="OpenSymbol"/>
      </w:rPr>
    </w:lvl>
    <w:lvl w:ilvl="7">
      <w:numFmt w:val="bullet"/>
      <w:lvlText w:val="—"/>
      <w:lvlJc w:val="left"/>
      <w:pPr>
        <w:tabs>
          <w:tab w:val="num" w:pos="0"/>
        </w:tabs>
        <w:ind w:left="0" w:firstLine="0"/>
      </w:pPr>
      <w:rPr>
        <w:rFonts w:ascii="OpenSymbol" w:hAnsi="OpenSymbol"/>
      </w:rPr>
    </w:lvl>
    <w:lvl w:ilvl="8">
      <w:numFmt w:val="bullet"/>
      <w:lvlText w:val="—"/>
      <w:lvlJc w:val="left"/>
      <w:pPr>
        <w:tabs>
          <w:tab w:val="num" w:pos="0"/>
        </w:tabs>
        <w:ind w:left="0" w:firstLine="0"/>
      </w:pPr>
      <w:rPr>
        <w:rFonts w:ascii="OpenSymbol" w:hAnsi="OpenSymbol"/>
      </w:rPr>
    </w:lvl>
  </w:abstractNum>
  <w:abstractNum w:abstractNumId="1">
    <w:nsid w:val="00000007"/>
    <w:multiLevelType w:val="multilevel"/>
    <w:tmpl w:val="00000007"/>
    <w:name w:val="WW8Num9"/>
    <w:lvl w:ilvl="0">
      <w:start w:val="1"/>
      <w:numFmt w:val="decimal"/>
      <w:lvlText w:val="%1."/>
      <w:lvlJc w:val="left"/>
      <w:pPr>
        <w:tabs>
          <w:tab w:val="num" w:pos="0"/>
        </w:tabs>
        <w:ind w:left="0" w:firstLine="0"/>
      </w:pPr>
    </w:lvl>
    <w:lvl w:ilvl="1">
      <w:start w:val="5"/>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E"/>
    <w:multiLevelType w:val="multilevel"/>
    <w:tmpl w:val="0000000E"/>
    <w:name w:val="WW8Num17"/>
    <w:lvl w:ilvl="0">
      <w:start w:val="1"/>
      <w:numFmt w:val="decimal"/>
      <w:lvlText w:val="%1."/>
      <w:lvlJc w:val="left"/>
      <w:pPr>
        <w:tabs>
          <w:tab w:val="num" w:pos="0"/>
        </w:tabs>
        <w:ind w:left="0" w:firstLine="0"/>
      </w:pPr>
    </w:lvl>
    <w:lvl w:ilvl="1">
      <w:start w:val="4"/>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28"/>
    <w:multiLevelType w:val="multilevel"/>
    <w:tmpl w:val="00000028"/>
    <w:name w:val="WW8Num45"/>
    <w:lvl w:ilvl="0">
      <w:numFmt w:val="bullet"/>
      <w:lvlText w:val="—"/>
      <w:lvlJc w:val="left"/>
      <w:pPr>
        <w:tabs>
          <w:tab w:val="num" w:pos="0"/>
        </w:tabs>
        <w:ind w:left="0" w:firstLine="0"/>
      </w:pPr>
      <w:rPr>
        <w:rFonts w:ascii="OpenSymbol" w:hAnsi="OpenSymbol"/>
      </w:rPr>
    </w:lvl>
    <w:lvl w:ilvl="1">
      <w:numFmt w:val="bullet"/>
      <w:lvlText w:val="—"/>
      <w:lvlJc w:val="left"/>
      <w:pPr>
        <w:tabs>
          <w:tab w:val="num" w:pos="0"/>
        </w:tabs>
        <w:ind w:left="0" w:firstLine="0"/>
      </w:pPr>
      <w:rPr>
        <w:rFonts w:ascii="OpenSymbol" w:hAnsi="OpenSymbol"/>
      </w:rPr>
    </w:lvl>
    <w:lvl w:ilvl="2">
      <w:numFmt w:val="bullet"/>
      <w:lvlText w:val="—"/>
      <w:lvlJc w:val="left"/>
      <w:pPr>
        <w:tabs>
          <w:tab w:val="num" w:pos="0"/>
        </w:tabs>
        <w:ind w:left="0" w:firstLine="0"/>
      </w:pPr>
      <w:rPr>
        <w:rFonts w:ascii="OpenSymbol" w:hAnsi="OpenSymbol"/>
      </w:rPr>
    </w:lvl>
    <w:lvl w:ilvl="3">
      <w:numFmt w:val="bullet"/>
      <w:lvlText w:val="—"/>
      <w:lvlJc w:val="left"/>
      <w:pPr>
        <w:tabs>
          <w:tab w:val="num" w:pos="0"/>
        </w:tabs>
        <w:ind w:left="0" w:firstLine="0"/>
      </w:pPr>
      <w:rPr>
        <w:rFonts w:ascii="OpenSymbol" w:hAnsi="OpenSymbol"/>
      </w:rPr>
    </w:lvl>
    <w:lvl w:ilvl="4">
      <w:numFmt w:val="bullet"/>
      <w:lvlText w:val="—"/>
      <w:lvlJc w:val="left"/>
      <w:pPr>
        <w:tabs>
          <w:tab w:val="num" w:pos="0"/>
        </w:tabs>
        <w:ind w:left="0" w:firstLine="0"/>
      </w:pPr>
      <w:rPr>
        <w:rFonts w:ascii="OpenSymbol" w:hAnsi="OpenSymbol"/>
      </w:rPr>
    </w:lvl>
    <w:lvl w:ilvl="5">
      <w:numFmt w:val="bullet"/>
      <w:lvlText w:val="—"/>
      <w:lvlJc w:val="left"/>
      <w:pPr>
        <w:tabs>
          <w:tab w:val="num" w:pos="0"/>
        </w:tabs>
        <w:ind w:left="0" w:firstLine="0"/>
      </w:pPr>
      <w:rPr>
        <w:rFonts w:ascii="OpenSymbol" w:hAnsi="OpenSymbol"/>
      </w:rPr>
    </w:lvl>
    <w:lvl w:ilvl="6">
      <w:numFmt w:val="bullet"/>
      <w:lvlText w:val="—"/>
      <w:lvlJc w:val="left"/>
      <w:pPr>
        <w:tabs>
          <w:tab w:val="num" w:pos="0"/>
        </w:tabs>
        <w:ind w:left="0" w:firstLine="0"/>
      </w:pPr>
      <w:rPr>
        <w:rFonts w:ascii="OpenSymbol" w:hAnsi="OpenSymbol"/>
      </w:rPr>
    </w:lvl>
    <w:lvl w:ilvl="7">
      <w:numFmt w:val="bullet"/>
      <w:lvlText w:val="—"/>
      <w:lvlJc w:val="left"/>
      <w:pPr>
        <w:tabs>
          <w:tab w:val="num" w:pos="0"/>
        </w:tabs>
        <w:ind w:left="0" w:firstLine="0"/>
      </w:pPr>
      <w:rPr>
        <w:rFonts w:ascii="OpenSymbol" w:hAnsi="OpenSymbol"/>
      </w:rPr>
    </w:lvl>
    <w:lvl w:ilvl="8">
      <w:numFmt w:val="bullet"/>
      <w:lvlText w:val="—"/>
      <w:lvlJc w:val="left"/>
      <w:pPr>
        <w:tabs>
          <w:tab w:val="num" w:pos="0"/>
        </w:tabs>
        <w:ind w:left="0" w:firstLine="0"/>
      </w:pPr>
      <w:rPr>
        <w:rFonts w:ascii="OpenSymbol" w:hAnsi="OpenSymbol"/>
      </w:rPr>
    </w:lvl>
  </w:abstractNum>
  <w:abstractNum w:abstractNumId="4">
    <w:nsid w:val="0000002F"/>
    <w:multiLevelType w:val="multilevel"/>
    <w:tmpl w:val="0000002F"/>
    <w:name w:val="WW8Num53"/>
    <w:lvl w:ilvl="0">
      <w:numFmt w:val="bullet"/>
      <w:lvlText w:val="—"/>
      <w:lvlJc w:val="left"/>
      <w:pPr>
        <w:tabs>
          <w:tab w:val="num" w:pos="0"/>
        </w:tabs>
        <w:ind w:left="0" w:firstLine="0"/>
      </w:pPr>
      <w:rPr>
        <w:rFonts w:ascii="OpenSymbol" w:hAnsi="OpenSymbol" w:cs="OpenSymbol"/>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OpenSymbol" w:hAnsi="OpenSymbol"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OpenSymbol" w:hAnsi="OpenSymbol"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5">
    <w:nsid w:val="00000031"/>
    <w:multiLevelType w:val="multilevel"/>
    <w:tmpl w:val="00000031"/>
    <w:name w:val="WW8Num55"/>
    <w:lvl w:ilvl="0">
      <w:numFmt w:val="bullet"/>
      <w:lvlText w:val="—"/>
      <w:lvlJc w:val="left"/>
      <w:pPr>
        <w:tabs>
          <w:tab w:val="num" w:pos="0"/>
        </w:tabs>
        <w:ind w:left="0" w:firstLine="0"/>
      </w:pPr>
      <w:rPr>
        <w:rFonts w:ascii="OpenSymbol" w:hAnsi="OpenSymbol" w:cs="OpenSymbol"/>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OpenSymbol" w:hAnsi="OpenSymbol"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OpenSymbol" w:hAnsi="OpenSymbol"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6">
    <w:nsid w:val="00000034"/>
    <w:multiLevelType w:val="multilevel"/>
    <w:tmpl w:val="00000034"/>
    <w:name w:val="WW8Num5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nsid w:val="0000003C"/>
    <w:multiLevelType w:val="multilevel"/>
    <w:tmpl w:val="0000003C"/>
    <w:name w:val="WW8Num67"/>
    <w:lvl w:ilvl="0">
      <w:numFmt w:val="bullet"/>
      <w:lvlText w:val=""/>
      <w:lvlJc w:val="left"/>
      <w:pPr>
        <w:tabs>
          <w:tab w:val="num" w:pos="0"/>
        </w:tabs>
        <w:ind w:left="0" w:firstLine="0"/>
      </w:pPr>
      <w:rPr>
        <w:rFonts w:ascii="Symbol" w:hAnsi="Symbol"/>
        <w:sz w:val="20"/>
      </w:rPr>
    </w:lvl>
    <w:lvl w:ilvl="1">
      <w:numFmt w:val="bullet"/>
      <w:lvlText w:val="◦"/>
      <w:lvlJc w:val="left"/>
      <w:pPr>
        <w:tabs>
          <w:tab w:val="num" w:pos="0"/>
        </w:tabs>
        <w:ind w:left="0" w:firstLine="0"/>
      </w:pPr>
      <w:rPr>
        <w:rFonts w:ascii="OpenSymbol" w:hAnsi="OpenSymbol"/>
        <w:sz w:val="20"/>
      </w:rPr>
    </w:lvl>
    <w:lvl w:ilvl="2">
      <w:numFmt w:val="bullet"/>
      <w:lvlText w:val="▪"/>
      <w:lvlJc w:val="left"/>
      <w:pPr>
        <w:tabs>
          <w:tab w:val="num" w:pos="0"/>
        </w:tabs>
        <w:ind w:left="0" w:firstLine="0"/>
      </w:pPr>
      <w:rPr>
        <w:rFonts w:ascii="OpenSymbol" w:hAnsi="OpenSymbol"/>
        <w:sz w:val="20"/>
      </w:rPr>
    </w:lvl>
    <w:lvl w:ilvl="3">
      <w:numFmt w:val="bullet"/>
      <w:lvlText w:val=""/>
      <w:lvlJc w:val="left"/>
      <w:pPr>
        <w:tabs>
          <w:tab w:val="num" w:pos="0"/>
        </w:tabs>
        <w:ind w:left="0" w:firstLine="0"/>
      </w:pPr>
      <w:rPr>
        <w:rFonts w:ascii="Symbol" w:hAnsi="Symbol"/>
        <w:sz w:val="20"/>
      </w:rPr>
    </w:lvl>
    <w:lvl w:ilvl="4">
      <w:numFmt w:val="bullet"/>
      <w:lvlText w:val="◦"/>
      <w:lvlJc w:val="left"/>
      <w:pPr>
        <w:tabs>
          <w:tab w:val="num" w:pos="0"/>
        </w:tabs>
        <w:ind w:left="0" w:firstLine="0"/>
      </w:pPr>
      <w:rPr>
        <w:rFonts w:ascii="OpenSymbol" w:hAnsi="OpenSymbol"/>
        <w:sz w:val="20"/>
      </w:rPr>
    </w:lvl>
    <w:lvl w:ilvl="5">
      <w:numFmt w:val="bullet"/>
      <w:lvlText w:val="▪"/>
      <w:lvlJc w:val="left"/>
      <w:pPr>
        <w:tabs>
          <w:tab w:val="num" w:pos="0"/>
        </w:tabs>
        <w:ind w:left="0" w:firstLine="0"/>
      </w:pPr>
      <w:rPr>
        <w:rFonts w:ascii="OpenSymbol" w:hAnsi="OpenSymbol"/>
        <w:sz w:val="20"/>
      </w:rPr>
    </w:lvl>
    <w:lvl w:ilvl="6">
      <w:numFmt w:val="bullet"/>
      <w:lvlText w:val=""/>
      <w:lvlJc w:val="left"/>
      <w:pPr>
        <w:tabs>
          <w:tab w:val="num" w:pos="0"/>
        </w:tabs>
        <w:ind w:left="0" w:firstLine="0"/>
      </w:pPr>
      <w:rPr>
        <w:rFonts w:ascii="Symbol" w:hAnsi="Symbol"/>
        <w:sz w:val="20"/>
      </w:rPr>
    </w:lvl>
    <w:lvl w:ilvl="7">
      <w:numFmt w:val="bullet"/>
      <w:lvlText w:val="◦"/>
      <w:lvlJc w:val="left"/>
      <w:pPr>
        <w:tabs>
          <w:tab w:val="num" w:pos="0"/>
        </w:tabs>
        <w:ind w:left="0" w:firstLine="0"/>
      </w:pPr>
      <w:rPr>
        <w:rFonts w:ascii="OpenSymbol" w:hAnsi="OpenSymbol"/>
        <w:sz w:val="20"/>
      </w:rPr>
    </w:lvl>
    <w:lvl w:ilvl="8">
      <w:numFmt w:val="bullet"/>
      <w:lvlText w:val="▪"/>
      <w:lvlJc w:val="left"/>
      <w:pPr>
        <w:tabs>
          <w:tab w:val="num" w:pos="0"/>
        </w:tabs>
        <w:ind w:left="0" w:firstLine="0"/>
      </w:pPr>
      <w:rPr>
        <w:rFonts w:ascii="OpenSymbol" w:hAnsi="OpenSymbol"/>
        <w:sz w:val="20"/>
      </w:rPr>
    </w:lvl>
  </w:abstractNum>
  <w:abstractNum w:abstractNumId="8">
    <w:nsid w:val="00000072"/>
    <w:multiLevelType w:val="multilevel"/>
    <w:tmpl w:val="00000072"/>
    <w:lvl w:ilvl="0">
      <w:start w:val="1"/>
      <w:numFmt w:val="bullet"/>
      <w:lvlText w:val=""/>
      <w:lvlJc w:val="left"/>
      <w:pPr>
        <w:tabs>
          <w:tab w:val="num" w:pos="0"/>
        </w:tabs>
        <w:ind w:left="0" w:firstLine="0"/>
      </w:pPr>
      <w:rPr>
        <w:rFonts w:ascii="Symbol" w:hAnsi="Symbol"/>
        <w:color w:val="00000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Wingdings" w:hAnsi="Wingdings"/>
      </w:rPr>
    </w:lvl>
    <w:lvl w:ilvl="4">
      <w:numFmt w:val="bullet"/>
      <w:lvlText w:val=""/>
      <w:lvlJc w:val="left"/>
      <w:pPr>
        <w:tabs>
          <w:tab w:val="num" w:pos="0"/>
        </w:tabs>
        <w:ind w:left="0" w:firstLine="0"/>
      </w:pPr>
      <w:rPr>
        <w:rFonts w:ascii="Wingdings" w:hAnsi="Wingdings"/>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Wingdings" w:hAnsi="Wingdings"/>
      </w:rPr>
    </w:lvl>
    <w:lvl w:ilvl="7">
      <w:numFmt w:val="bullet"/>
      <w:lvlText w:val=""/>
      <w:lvlJc w:val="left"/>
      <w:pPr>
        <w:tabs>
          <w:tab w:val="num" w:pos="0"/>
        </w:tabs>
        <w:ind w:left="0" w:firstLine="0"/>
      </w:pPr>
      <w:rPr>
        <w:rFonts w:ascii="Wingdings" w:hAnsi="Wingdings"/>
      </w:rPr>
    </w:lvl>
    <w:lvl w:ilvl="8">
      <w:numFmt w:val="bullet"/>
      <w:lvlText w:val=""/>
      <w:lvlJc w:val="left"/>
      <w:pPr>
        <w:tabs>
          <w:tab w:val="num" w:pos="0"/>
        </w:tabs>
        <w:ind w:left="0" w:firstLine="0"/>
      </w:pPr>
      <w:rPr>
        <w:rFonts w:ascii="Wingdings" w:hAnsi="Wingdings"/>
      </w:rPr>
    </w:lvl>
  </w:abstractNum>
  <w:abstractNum w:abstractNumId="9">
    <w:nsid w:val="00000073"/>
    <w:multiLevelType w:val="multilevel"/>
    <w:tmpl w:val="00000073"/>
    <w:lvl w:ilvl="0">
      <w:start w:val="1"/>
      <w:numFmt w:val="bullet"/>
      <w:lvlText w:val=""/>
      <w:lvlJc w:val="left"/>
      <w:pPr>
        <w:tabs>
          <w:tab w:val="num" w:pos="0"/>
        </w:tabs>
        <w:ind w:left="0" w:firstLine="0"/>
      </w:pPr>
      <w:rPr>
        <w:rFonts w:ascii="Symbol" w:hAnsi="Symbol"/>
        <w:sz w:val="20"/>
      </w:rPr>
    </w:lvl>
    <w:lvl w:ilvl="1">
      <w:numFmt w:val="bullet"/>
      <w:lvlText w:val="o"/>
      <w:lvlJc w:val="left"/>
      <w:pPr>
        <w:tabs>
          <w:tab w:val="num" w:pos="0"/>
        </w:tabs>
        <w:ind w:left="0" w:firstLine="0"/>
      </w:pPr>
      <w:rPr>
        <w:rFonts w:ascii="Courier New" w:hAnsi="Courier New"/>
        <w:sz w:val="20"/>
      </w:rPr>
    </w:lvl>
    <w:lvl w:ilvl="2">
      <w:numFmt w:val="bullet"/>
      <w:lvlText w:val=""/>
      <w:lvlJc w:val="left"/>
      <w:pPr>
        <w:tabs>
          <w:tab w:val="num" w:pos="0"/>
        </w:tabs>
        <w:ind w:left="0" w:firstLine="0"/>
      </w:pPr>
      <w:rPr>
        <w:rFonts w:ascii="Wingdings" w:hAnsi="Wingdings"/>
        <w:sz w:val="20"/>
      </w:rPr>
    </w:lvl>
    <w:lvl w:ilvl="3">
      <w:numFmt w:val="bullet"/>
      <w:lvlText w:val=""/>
      <w:lvlJc w:val="left"/>
      <w:pPr>
        <w:tabs>
          <w:tab w:val="num" w:pos="0"/>
        </w:tabs>
        <w:ind w:left="0" w:firstLine="0"/>
      </w:pPr>
      <w:rPr>
        <w:rFonts w:ascii="Wingdings" w:hAnsi="Wingdings"/>
        <w:sz w:val="20"/>
      </w:rPr>
    </w:lvl>
    <w:lvl w:ilvl="4">
      <w:numFmt w:val="bullet"/>
      <w:lvlText w:val=""/>
      <w:lvlJc w:val="left"/>
      <w:pPr>
        <w:tabs>
          <w:tab w:val="num" w:pos="0"/>
        </w:tabs>
        <w:ind w:left="0" w:firstLine="0"/>
      </w:pPr>
      <w:rPr>
        <w:rFonts w:ascii="Wingdings" w:hAnsi="Wingdings"/>
        <w:sz w:val="20"/>
      </w:rPr>
    </w:lvl>
    <w:lvl w:ilvl="5">
      <w:numFmt w:val="bullet"/>
      <w:lvlText w:val=""/>
      <w:lvlJc w:val="left"/>
      <w:pPr>
        <w:tabs>
          <w:tab w:val="num" w:pos="0"/>
        </w:tabs>
        <w:ind w:left="0" w:firstLine="0"/>
      </w:pPr>
      <w:rPr>
        <w:rFonts w:ascii="Wingdings" w:hAnsi="Wingdings"/>
        <w:sz w:val="20"/>
      </w:rPr>
    </w:lvl>
    <w:lvl w:ilvl="6">
      <w:numFmt w:val="bullet"/>
      <w:lvlText w:val=""/>
      <w:lvlJc w:val="left"/>
      <w:pPr>
        <w:tabs>
          <w:tab w:val="num" w:pos="0"/>
        </w:tabs>
        <w:ind w:left="0" w:firstLine="0"/>
      </w:pPr>
      <w:rPr>
        <w:rFonts w:ascii="Wingdings" w:hAnsi="Wingdings"/>
        <w:sz w:val="20"/>
      </w:rPr>
    </w:lvl>
    <w:lvl w:ilvl="7">
      <w:numFmt w:val="bullet"/>
      <w:lvlText w:val=""/>
      <w:lvlJc w:val="left"/>
      <w:pPr>
        <w:tabs>
          <w:tab w:val="num" w:pos="0"/>
        </w:tabs>
        <w:ind w:left="0" w:firstLine="0"/>
      </w:pPr>
      <w:rPr>
        <w:rFonts w:ascii="Wingdings" w:hAnsi="Wingdings"/>
        <w:sz w:val="20"/>
      </w:rPr>
    </w:lvl>
    <w:lvl w:ilvl="8">
      <w:numFmt w:val="bullet"/>
      <w:lvlText w:val=""/>
      <w:lvlJc w:val="left"/>
      <w:pPr>
        <w:tabs>
          <w:tab w:val="num" w:pos="0"/>
        </w:tabs>
        <w:ind w:left="0" w:firstLine="0"/>
      </w:pPr>
      <w:rPr>
        <w:rFonts w:ascii="Wingdings" w:hAnsi="Wingdings"/>
        <w:sz w:val="20"/>
      </w:rPr>
    </w:lvl>
  </w:abstractNum>
  <w:abstractNum w:abstractNumId="10">
    <w:nsid w:val="00000074"/>
    <w:multiLevelType w:val="multilevel"/>
    <w:tmpl w:val="00000074"/>
    <w:lvl w:ilvl="0">
      <w:start w:val="1"/>
      <w:numFmt w:val="bullet"/>
      <w:lvlText w:val=""/>
      <w:lvlJc w:val="left"/>
      <w:pPr>
        <w:tabs>
          <w:tab w:val="num" w:pos="0"/>
        </w:tabs>
        <w:ind w:left="0" w:firstLine="0"/>
      </w:pPr>
      <w:rPr>
        <w:rFonts w:ascii="Wingdings" w:hAnsi="Wingdings"/>
        <w:color w:val="00000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nsid w:val="00000075"/>
    <w:multiLevelType w:val="multilevel"/>
    <w:tmpl w:val="00000075"/>
    <w:lvl w:ilvl="0">
      <w:start w:val="1"/>
      <w:numFmt w:val="bullet"/>
      <w:lvlText w:val=""/>
      <w:lvlJc w:val="left"/>
      <w:pPr>
        <w:tabs>
          <w:tab w:val="num" w:pos="0"/>
        </w:tabs>
        <w:ind w:left="0" w:firstLine="0"/>
      </w:pPr>
      <w:rPr>
        <w:rFonts w:ascii="Symbol" w:hAnsi="Symbol"/>
        <w:sz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nsid w:val="00000076"/>
    <w:multiLevelType w:val="multilevel"/>
    <w:tmpl w:val="00000076"/>
    <w:lvl w:ilvl="0">
      <w:start w:val="1"/>
      <w:numFmt w:val="decimal"/>
      <w:lvlText w:val="%1."/>
      <w:lvlJc w:val="left"/>
      <w:pPr>
        <w:tabs>
          <w:tab w:val="num" w:pos="0"/>
        </w:tabs>
        <w:ind w:left="0" w:firstLine="0"/>
      </w:pPr>
    </w:lvl>
    <w:lvl w:ilvl="1">
      <w:numFmt w:val="bullet"/>
      <w:lvlText w:val=""/>
      <w:lvlJc w:val="left"/>
      <w:pPr>
        <w:tabs>
          <w:tab w:val="num" w:pos="0"/>
        </w:tabs>
        <w:ind w:left="0" w:firstLine="0"/>
      </w:pPr>
      <w:rPr>
        <w:rFonts w:ascii="Symbol" w:hAnsi="Symbol"/>
        <w:sz w:val="20"/>
      </w:r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3">
    <w:nsid w:val="00000077"/>
    <w:multiLevelType w:val="multilevel"/>
    <w:tmpl w:val="00000077"/>
    <w:lvl w:ilvl="0">
      <w:start w:val="1"/>
      <w:numFmt w:val="bullet"/>
      <w:lvlText w:val=""/>
      <w:lvlJc w:val="left"/>
      <w:pPr>
        <w:tabs>
          <w:tab w:val="num" w:pos="0"/>
        </w:tabs>
        <w:ind w:left="0" w:firstLine="0"/>
      </w:pPr>
      <w:rPr>
        <w:rFonts w:ascii="Wingdings" w:hAnsi="Wingdings"/>
        <w:color w:val="00000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nsid w:val="00000078"/>
    <w:multiLevelType w:val="multilevel"/>
    <w:tmpl w:val="00000078"/>
    <w:lvl w:ilvl="0">
      <w:start w:val="1"/>
      <w:numFmt w:val="bullet"/>
      <w:lvlText w:val=""/>
      <w:lvlJc w:val="left"/>
      <w:pPr>
        <w:tabs>
          <w:tab w:val="num" w:pos="0"/>
        </w:tabs>
        <w:ind w:left="0" w:firstLine="0"/>
      </w:pPr>
      <w:rPr>
        <w:rFonts w:ascii="Symbol" w:hAnsi="Symbol"/>
        <w:sz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nsid w:val="00000079"/>
    <w:multiLevelType w:val="multilevel"/>
    <w:tmpl w:val="00000079"/>
    <w:lvl w:ilvl="0">
      <w:start w:val="1"/>
      <w:numFmt w:val="bullet"/>
      <w:lvlText w:val=""/>
      <w:lvlJc w:val="left"/>
      <w:pPr>
        <w:tabs>
          <w:tab w:val="num" w:pos="0"/>
        </w:tabs>
        <w:ind w:left="0" w:firstLine="0"/>
      </w:pPr>
      <w:rPr>
        <w:rFonts w:ascii="Symbol" w:hAnsi="Symbol"/>
        <w:sz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
    <w:nsid w:val="0000007A"/>
    <w:multiLevelType w:val="multilevel"/>
    <w:tmpl w:val="0000007A"/>
    <w:lvl w:ilvl="0">
      <w:start w:val="1"/>
      <w:numFmt w:val="bullet"/>
      <w:lvlText w:val=""/>
      <w:lvlJc w:val="left"/>
      <w:pPr>
        <w:tabs>
          <w:tab w:val="num" w:pos="0"/>
        </w:tabs>
        <w:ind w:left="0" w:firstLine="0"/>
      </w:pPr>
      <w:rPr>
        <w:rFonts w:ascii="Symbol" w:hAnsi="Symbol"/>
        <w:sz w:val="20"/>
      </w:rPr>
    </w:lvl>
    <w:lvl w:ilvl="1">
      <w:numFmt w:val="bullet"/>
      <w:lvlText w:val="o"/>
      <w:lvlJc w:val="left"/>
      <w:pPr>
        <w:tabs>
          <w:tab w:val="num" w:pos="0"/>
        </w:tabs>
        <w:ind w:left="0" w:firstLine="0"/>
      </w:pPr>
      <w:rPr>
        <w:rFonts w:ascii="Courier New" w:hAnsi="Courier New"/>
        <w:sz w:val="20"/>
      </w:rPr>
    </w:lvl>
    <w:lvl w:ilvl="2">
      <w:numFmt w:val="bullet"/>
      <w:lvlText w:val=""/>
      <w:lvlJc w:val="left"/>
      <w:pPr>
        <w:tabs>
          <w:tab w:val="num" w:pos="0"/>
        </w:tabs>
        <w:ind w:left="0" w:firstLine="0"/>
      </w:pPr>
      <w:rPr>
        <w:rFonts w:ascii="Wingdings" w:hAnsi="Wingdings"/>
        <w:sz w:val="20"/>
      </w:rPr>
    </w:lvl>
    <w:lvl w:ilvl="3">
      <w:numFmt w:val="bullet"/>
      <w:lvlText w:val=""/>
      <w:lvlJc w:val="left"/>
      <w:pPr>
        <w:tabs>
          <w:tab w:val="num" w:pos="0"/>
        </w:tabs>
        <w:ind w:left="0" w:firstLine="0"/>
      </w:pPr>
      <w:rPr>
        <w:rFonts w:ascii="Wingdings" w:hAnsi="Wingdings"/>
        <w:sz w:val="20"/>
      </w:rPr>
    </w:lvl>
    <w:lvl w:ilvl="4">
      <w:numFmt w:val="bullet"/>
      <w:lvlText w:val=""/>
      <w:lvlJc w:val="left"/>
      <w:pPr>
        <w:tabs>
          <w:tab w:val="num" w:pos="0"/>
        </w:tabs>
        <w:ind w:left="0" w:firstLine="0"/>
      </w:pPr>
      <w:rPr>
        <w:rFonts w:ascii="Wingdings" w:hAnsi="Wingdings"/>
        <w:sz w:val="20"/>
      </w:rPr>
    </w:lvl>
    <w:lvl w:ilvl="5">
      <w:numFmt w:val="bullet"/>
      <w:lvlText w:val=""/>
      <w:lvlJc w:val="left"/>
      <w:pPr>
        <w:tabs>
          <w:tab w:val="num" w:pos="0"/>
        </w:tabs>
        <w:ind w:left="0" w:firstLine="0"/>
      </w:pPr>
      <w:rPr>
        <w:rFonts w:ascii="Wingdings" w:hAnsi="Wingdings"/>
        <w:sz w:val="20"/>
      </w:rPr>
    </w:lvl>
    <w:lvl w:ilvl="6">
      <w:numFmt w:val="bullet"/>
      <w:lvlText w:val=""/>
      <w:lvlJc w:val="left"/>
      <w:pPr>
        <w:tabs>
          <w:tab w:val="num" w:pos="0"/>
        </w:tabs>
        <w:ind w:left="0" w:firstLine="0"/>
      </w:pPr>
      <w:rPr>
        <w:rFonts w:ascii="Wingdings" w:hAnsi="Wingdings"/>
        <w:sz w:val="20"/>
      </w:rPr>
    </w:lvl>
    <w:lvl w:ilvl="7">
      <w:numFmt w:val="bullet"/>
      <w:lvlText w:val=""/>
      <w:lvlJc w:val="left"/>
      <w:pPr>
        <w:tabs>
          <w:tab w:val="num" w:pos="0"/>
        </w:tabs>
        <w:ind w:left="0" w:firstLine="0"/>
      </w:pPr>
      <w:rPr>
        <w:rFonts w:ascii="Wingdings" w:hAnsi="Wingdings"/>
        <w:sz w:val="20"/>
      </w:rPr>
    </w:lvl>
    <w:lvl w:ilvl="8">
      <w:numFmt w:val="bullet"/>
      <w:lvlText w:val=""/>
      <w:lvlJc w:val="left"/>
      <w:pPr>
        <w:tabs>
          <w:tab w:val="num" w:pos="0"/>
        </w:tabs>
        <w:ind w:left="0" w:firstLine="0"/>
      </w:pPr>
      <w:rPr>
        <w:rFonts w:ascii="Wingdings" w:hAnsi="Wingdings"/>
        <w:sz w:val="20"/>
      </w:rPr>
    </w:lvl>
  </w:abstractNum>
  <w:abstractNum w:abstractNumId="17">
    <w:nsid w:val="0000007B"/>
    <w:multiLevelType w:val="multilevel"/>
    <w:tmpl w:val="0000007B"/>
    <w:lvl w:ilvl="0">
      <w:start w:val="1"/>
      <w:numFmt w:val="bullet"/>
      <w:lvlText w:val=""/>
      <w:lvlJc w:val="left"/>
      <w:pPr>
        <w:tabs>
          <w:tab w:val="num" w:pos="0"/>
        </w:tabs>
        <w:ind w:left="0" w:firstLine="0"/>
      </w:pPr>
      <w:rPr>
        <w:rFonts w:ascii="Symbol" w:hAnsi="Symbol"/>
        <w:color w:val="000000"/>
      </w:rPr>
    </w:lvl>
    <w:lvl w:ilvl="1">
      <w:numFmt w:val="bullet"/>
      <w:lvlText w:val="o"/>
      <w:lvlJc w:val="left"/>
      <w:pPr>
        <w:tabs>
          <w:tab w:val="num" w:pos="0"/>
        </w:tabs>
        <w:ind w:left="0" w:firstLine="0"/>
      </w:pPr>
      <w:rPr>
        <w:rFonts w:ascii="Courier New" w:hAnsi="Courier New"/>
        <w:sz w:val="20"/>
      </w:rPr>
    </w:lvl>
    <w:lvl w:ilvl="2">
      <w:numFmt w:val="bullet"/>
      <w:lvlText w:val=""/>
      <w:lvlJc w:val="left"/>
      <w:pPr>
        <w:tabs>
          <w:tab w:val="num" w:pos="0"/>
        </w:tabs>
        <w:ind w:left="0" w:firstLine="0"/>
      </w:pPr>
      <w:rPr>
        <w:rFonts w:ascii="Wingdings" w:hAnsi="Wingdings"/>
        <w:sz w:val="20"/>
      </w:rPr>
    </w:lvl>
    <w:lvl w:ilvl="3">
      <w:numFmt w:val="bullet"/>
      <w:lvlText w:val=""/>
      <w:lvlJc w:val="left"/>
      <w:pPr>
        <w:tabs>
          <w:tab w:val="num" w:pos="0"/>
        </w:tabs>
        <w:ind w:left="0" w:firstLine="0"/>
      </w:pPr>
      <w:rPr>
        <w:rFonts w:ascii="Wingdings" w:hAnsi="Wingdings"/>
        <w:sz w:val="20"/>
      </w:rPr>
    </w:lvl>
    <w:lvl w:ilvl="4">
      <w:numFmt w:val="bullet"/>
      <w:lvlText w:val=""/>
      <w:lvlJc w:val="left"/>
      <w:pPr>
        <w:tabs>
          <w:tab w:val="num" w:pos="0"/>
        </w:tabs>
        <w:ind w:left="0" w:firstLine="0"/>
      </w:pPr>
      <w:rPr>
        <w:rFonts w:ascii="Wingdings" w:hAnsi="Wingdings"/>
        <w:sz w:val="20"/>
      </w:rPr>
    </w:lvl>
    <w:lvl w:ilvl="5">
      <w:numFmt w:val="bullet"/>
      <w:lvlText w:val=""/>
      <w:lvlJc w:val="left"/>
      <w:pPr>
        <w:tabs>
          <w:tab w:val="num" w:pos="0"/>
        </w:tabs>
        <w:ind w:left="0" w:firstLine="0"/>
      </w:pPr>
      <w:rPr>
        <w:rFonts w:ascii="Wingdings" w:hAnsi="Wingdings"/>
        <w:sz w:val="20"/>
      </w:rPr>
    </w:lvl>
    <w:lvl w:ilvl="6">
      <w:numFmt w:val="bullet"/>
      <w:lvlText w:val=""/>
      <w:lvlJc w:val="left"/>
      <w:pPr>
        <w:tabs>
          <w:tab w:val="num" w:pos="0"/>
        </w:tabs>
        <w:ind w:left="0" w:firstLine="0"/>
      </w:pPr>
      <w:rPr>
        <w:rFonts w:ascii="Wingdings" w:hAnsi="Wingdings"/>
        <w:sz w:val="20"/>
      </w:rPr>
    </w:lvl>
    <w:lvl w:ilvl="7">
      <w:numFmt w:val="bullet"/>
      <w:lvlText w:val=""/>
      <w:lvlJc w:val="left"/>
      <w:pPr>
        <w:tabs>
          <w:tab w:val="num" w:pos="0"/>
        </w:tabs>
        <w:ind w:left="0" w:firstLine="0"/>
      </w:pPr>
      <w:rPr>
        <w:rFonts w:ascii="Wingdings" w:hAnsi="Wingdings"/>
        <w:sz w:val="20"/>
      </w:rPr>
    </w:lvl>
    <w:lvl w:ilvl="8">
      <w:numFmt w:val="bullet"/>
      <w:lvlText w:val=""/>
      <w:lvlJc w:val="left"/>
      <w:pPr>
        <w:tabs>
          <w:tab w:val="num" w:pos="0"/>
        </w:tabs>
        <w:ind w:left="0" w:firstLine="0"/>
      </w:pPr>
      <w:rPr>
        <w:rFonts w:ascii="Wingdings" w:hAnsi="Wingdings"/>
        <w:sz w:val="20"/>
      </w:rPr>
    </w:lvl>
  </w:abstractNum>
  <w:abstractNum w:abstractNumId="18">
    <w:nsid w:val="0000007C"/>
    <w:multiLevelType w:val="multilevel"/>
    <w:tmpl w:val="0000007C"/>
    <w:lvl w:ilvl="0">
      <w:start w:val="1"/>
      <w:numFmt w:val="bullet"/>
      <w:lvlText w:val=""/>
      <w:lvlJc w:val="left"/>
      <w:pPr>
        <w:tabs>
          <w:tab w:val="num" w:pos="0"/>
        </w:tabs>
        <w:ind w:left="0" w:firstLine="0"/>
      </w:pPr>
      <w:rPr>
        <w:rFonts w:ascii="Symbol" w:hAnsi="Symbol"/>
        <w:sz w:val="20"/>
      </w:rPr>
    </w:lvl>
    <w:lvl w:ilvl="1">
      <w:numFmt w:val="bullet"/>
      <w:lvlText w:val="o"/>
      <w:lvlJc w:val="left"/>
      <w:pPr>
        <w:tabs>
          <w:tab w:val="num" w:pos="0"/>
        </w:tabs>
        <w:ind w:left="0" w:firstLine="0"/>
      </w:pPr>
      <w:rPr>
        <w:rFonts w:ascii="Courier New" w:hAnsi="Courier New"/>
        <w:sz w:val="20"/>
      </w:rPr>
    </w:lvl>
    <w:lvl w:ilvl="2">
      <w:numFmt w:val="bullet"/>
      <w:lvlText w:val=""/>
      <w:lvlJc w:val="left"/>
      <w:pPr>
        <w:tabs>
          <w:tab w:val="num" w:pos="0"/>
        </w:tabs>
        <w:ind w:left="0" w:firstLine="0"/>
      </w:pPr>
      <w:rPr>
        <w:rFonts w:ascii="Wingdings" w:hAnsi="Wingdings"/>
        <w:sz w:val="20"/>
      </w:rPr>
    </w:lvl>
    <w:lvl w:ilvl="3">
      <w:numFmt w:val="bullet"/>
      <w:lvlText w:val=""/>
      <w:lvlJc w:val="left"/>
      <w:pPr>
        <w:tabs>
          <w:tab w:val="num" w:pos="0"/>
        </w:tabs>
        <w:ind w:left="0" w:firstLine="0"/>
      </w:pPr>
      <w:rPr>
        <w:rFonts w:ascii="Wingdings" w:hAnsi="Wingdings"/>
        <w:sz w:val="20"/>
      </w:rPr>
    </w:lvl>
    <w:lvl w:ilvl="4">
      <w:numFmt w:val="bullet"/>
      <w:lvlText w:val=""/>
      <w:lvlJc w:val="left"/>
      <w:pPr>
        <w:tabs>
          <w:tab w:val="num" w:pos="0"/>
        </w:tabs>
        <w:ind w:left="0" w:firstLine="0"/>
      </w:pPr>
      <w:rPr>
        <w:rFonts w:ascii="Wingdings" w:hAnsi="Wingdings"/>
        <w:sz w:val="20"/>
      </w:rPr>
    </w:lvl>
    <w:lvl w:ilvl="5">
      <w:numFmt w:val="bullet"/>
      <w:lvlText w:val=""/>
      <w:lvlJc w:val="left"/>
      <w:pPr>
        <w:tabs>
          <w:tab w:val="num" w:pos="0"/>
        </w:tabs>
        <w:ind w:left="0" w:firstLine="0"/>
      </w:pPr>
      <w:rPr>
        <w:rFonts w:ascii="Wingdings" w:hAnsi="Wingdings"/>
        <w:sz w:val="20"/>
      </w:rPr>
    </w:lvl>
    <w:lvl w:ilvl="6">
      <w:numFmt w:val="bullet"/>
      <w:lvlText w:val=""/>
      <w:lvlJc w:val="left"/>
      <w:pPr>
        <w:tabs>
          <w:tab w:val="num" w:pos="0"/>
        </w:tabs>
        <w:ind w:left="0" w:firstLine="0"/>
      </w:pPr>
      <w:rPr>
        <w:rFonts w:ascii="Wingdings" w:hAnsi="Wingdings"/>
        <w:sz w:val="20"/>
      </w:rPr>
    </w:lvl>
    <w:lvl w:ilvl="7">
      <w:numFmt w:val="bullet"/>
      <w:lvlText w:val=""/>
      <w:lvlJc w:val="left"/>
      <w:pPr>
        <w:tabs>
          <w:tab w:val="num" w:pos="0"/>
        </w:tabs>
        <w:ind w:left="0" w:firstLine="0"/>
      </w:pPr>
      <w:rPr>
        <w:rFonts w:ascii="Wingdings" w:hAnsi="Wingdings"/>
        <w:sz w:val="20"/>
      </w:rPr>
    </w:lvl>
    <w:lvl w:ilvl="8">
      <w:numFmt w:val="bullet"/>
      <w:lvlText w:val=""/>
      <w:lvlJc w:val="left"/>
      <w:pPr>
        <w:tabs>
          <w:tab w:val="num" w:pos="0"/>
        </w:tabs>
        <w:ind w:left="0" w:firstLine="0"/>
      </w:pPr>
      <w:rPr>
        <w:rFonts w:ascii="Wingdings" w:hAnsi="Wingdings"/>
        <w:sz w:val="20"/>
      </w:rPr>
    </w:lvl>
  </w:abstractNum>
  <w:abstractNum w:abstractNumId="19">
    <w:nsid w:val="0000007D"/>
    <w:multiLevelType w:val="multilevel"/>
    <w:tmpl w:val="0000007D"/>
    <w:lvl w:ilvl="0">
      <w:start w:val="1"/>
      <w:numFmt w:val="bullet"/>
      <w:lvlText w:val=""/>
      <w:lvlJc w:val="left"/>
      <w:pPr>
        <w:tabs>
          <w:tab w:val="num" w:pos="0"/>
        </w:tabs>
        <w:ind w:left="0" w:firstLine="0"/>
      </w:pPr>
      <w:rPr>
        <w:rFonts w:ascii="Symbol" w:hAnsi="Symbol"/>
        <w:sz w:val="20"/>
      </w:rPr>
    </w:lvl>
    <w:lvl w:ilvl="1">
      <w:numFmt w:val="bullet"/>
      <w:lvlText w:val="o"/>
      <w:lvlJc w:val="left"/>
      <w:pPr>
        <w:tabs>
          <w:tab w:val="num" w:pos="0"/>
        </w:tabs>
        <w:ind w:left="0" w:firstLine="0"/>
      </w:pPr>
      <w:rPr>
        <w:rFonts w:ascii="Courier New" w:hAnsi="Courier New"/>
        <w:sz w:val="20"/>
      </w:rPr>
    </w:lvl>
    <w:lvl w:ilvl="2">
      <w:numFmt w:val="bullet"/>
      <w:lvlText w:val=""/>
      <w:lvlJc w:val="left"/>
      <w:pPr>
        <w:tabs>
          <w:tab w:val="num" w:pos="0"/>
        </w:tabs>
        <w:ind w:left="0" w:firstLine="0"/>
      </w:pPr>
      <w:rPr>
        <w:rFonts w:ascii="Wingdings" w:hAnsi="Wingdings"/>
        <w:sz w:val="20"/>
      </w:rPr>
    </w:lvl>
    <w:lvl w:ilvl="3">
      <w:numFmt w:val="bullet"/>
      <w:lvlText w:val=""/>
      <w:lvlJc w:val="left"/>
      <w:pPr>
        <w:tabs>
          <w:tab w:val="num" w:pos="0"/>
        </w:tabs>
        <w:ind w:left="0" w:firstLine="0"/>
      </w:pPr>
      <w:rPr>
        <w:rFonts w:ascii="Wingdings" w:hAnsi="Wingdings"/>
        <w:sz w:val="20"/>
      </w:rPr>
    </w:lvl>
    <w:lvl w:ilvl="4">
      <w:numFmt w:val="bullet"/>
      <w:lvlText w:val=""/>
      <w:lvlJc w:val="left"/>
      <w:pPr>
        <w:tabs>
          <w:tab w:val="num" w:pos="0"/>
        </w:tabs>
        <w:ind w:left="0" w:firstLine="0"/>
      </w:pPr>
      <w:rPr>
        <w:rFonts w:ascii="Wingdings" w:hAnsi="Wingdings"/>
        <w:sz w:val="20"/>
      </w:rPr>
    </w:lvl>
    <w:lvl w:ilvl="5">
      <w:numFmt w:val="bullet"/>
      <w:lvlText w:val=""/>
      <w:lvlJc w:val="left"/>
      <w:pPr>
        <w:tabs>
          <w:tab w:val="num" w:pos="0"/>
        </w:tabs>
        <w:ind w:left="0" w:firstLine="0"/>
      </w:pPr>
      <w:rPr>
        <w:rFonts w:ascii="Wingdings" w:hAnsi="Wingdings"/>
        <w:sz w:val="20"/>
      </w:rPr>
    </w:lvl>
    <w:lvl w:ilvl="6">
      <w:numFmt w:val="bullet"/>
      <w:lvlText w:val=""/>
      <w:lvlJc w:val="left"/>
      <w:pPr>
        <w:tabs>
          <w:tab w:val="num" w:pos="0"/>
        </w:tabs>
        <w:ind w:left="0" w:firstLine="0"/>
      </w:pPr>
      <w:rPr>
        <w:rFonts w:ascii="Wingdings" w:hAnsi="Wingdings"/>
        <w:sz w:val="20"/>
      </w:rPr>
    </w:lvl>
    <w:lvl w:ilvl="7">
      <w:numFmt w:val="bullet"/>
      <w:lvlText w:val=""/>
      <w:lvlJc w:val="left"/>
      <w:pPr>
        <w:tabs>
          <w:tab w:val="num" w:pos="0"/>
        </w:tabs>
        <w:ind w:left="0" w:firstLine="0"/>
      </w:pPr>
      <w:rPr>
        <w:rFonts w:ascii="Wingdings" w:hAnsi="Wingdings"/>
        <w:sz w:val="20"/>
      </w:rPr>
    </w:lvl>
    <w:lvl w:ilvl="8">
      <w:numFmt w:val="bullet"/>
      <w:lvlText w:val=""/>
      <w:lvlJc w:val="left"/>
      <w:pPr>
        <w:tabs>
          <w:tab w:val="num" w:pos="0"/>
        </w:tabs>
        <w:ind w:left="0" w:firstLine="0"/>
      </w:pPr>
      <w:rPr>
        <w:rFonts w:ascii="Wingdings" w:hAnsi="Wingdings"/>
        <w:sz w:val="20"/>
      </w:rPr>
    </w:lvl>
  </w:abstractNum>
  <w:abstractNum w:abstractNumId="20">
    <w:nsid w:val="0000007E"/>
    <w:multiLevelType w:val="multilevel"/>
    <w:tmpl w:val="0000007E"/>
    <w:lvl w:ilvl="0">
      <w:start w:val="1"/>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sz w:val="20"/>
      </w:rPr>
    </w:lvl>
    <w:lvl w:ilvl="2">
      <w:numFmt w:val="bullet"/>
      <w:lvlText w:val=""/>
      <w:lvlJc w:val="left"/>
      <w:pPr>
        <w:tabs>
          <w:tab w:val="num" w:pos="0"/>
        </w:tabs>
        <w:ind w:left="0" w:firstLine="0"/>
      </w:pPr>
      <w:rPr>
        <w:rFonts w:ascii="Wingdings" w:hAnsi="Wingdings"/>
        <w:sz w:val="20"/>
      </w:rPr>
    </w:lvl>
    <w:lvl w:ilvl="3">
      <w:numFmt w:val="bullet"/>
      <w:lvlText w:val=""/>
      <w:lvlJc w:val="left"/>
      <w:pPr>
        <w:tabs>
          <w:tab w:val="num" w:pos="0"/>
        </w:tabs>
        <w:ind w:left="0" w:firstLine="0"/>
      </w:pPr>
      <w:rPr>
        <w:rFonts w:ascii="Wingdings" w:hAnsi="Wingdings"/>
        <w:sz w:val="20"/>
      </w:rPr>
    </w:lvl>
    <w:lvl w:ilvl="4">
      <w:numFmt w:val="bullet"/>
      <w:lvlText w:val=""/>
      <w:lvlJc w:val="left"/>
      <w:pPr>
        <w:tabs>
          <w:tab w:val="num" w:pos="0"/>
        </w:tabs>
        <w:ind w:left="0" w:firstLine="0"/>
      </w:pPr>
      <w:rPr>
        <w:rFonts w:ascii="Wingdings" w:hAnsi="Wingdings"/>
        <w:sz w:val="20"/>
      </w:rPr>
    </w:lvl>
    <w:lvl w:ilvl="5">
      <w:numFmt w:val="bullet"/>
      <w:lvlText w:val=""/>
      <w:lvlJc w:val="left"/>
      <w:pPr>
        <w:tabs>
          <w:tab w:val="num" w:pos="0"/>
        </w:tabs>
        <w:ind w:left="0" w:firstLine="0"/>
      </w:pPr>
      <w:rPr>
        <w:rFonts w:ascii="Wingdings" w:hAnsi="Wingdings"/>
        <w:sz w:val="20"/>
      </w:rPr>
    </w:lvl>
    <w:lvl w:ilvl="6">
      <w:numFmt w:val="bullet"/>
      <w:lvlText w:val=""/>
      <w:lvlJc w:val="left"/>
      <w:pPr>
        <w:tabs>
          <w:tab w:val="num" w:pos="0"/>
        </w:tabs>
        <w:ind w:left="0" w:firstLine="0"/>
      </w:pPr>
      <w:rPr>
        <w:rFonts w:ascii="Wingdings" w:hAnsi="Wingdings"/>
        <w:sz w:val="20"/>
      </w:rPr>
    </w:lvl>
    <w:lvl w:ilvl="7">
      <w:numFmt w:val="bullet"/>
      <w:lvlText w:val=""/>
      <w:lvlJc w:val="left"/>
      <w:pPr>
        <w:tabs>
          <w:tab w:val="num" w:pos="0"/>
        </w:tabs>
        <w:ind w:left="0" w:firstLine="0"/>
      </w:pPr>
      <w:rPr>
        <w:rFonts w:ascii="Wingdings" w:hAnsi="Wingdings"/>
        <w:sz w:val="20"/>
      </w:rPr>
    </w:lvl>
    <w:lvl w:ilvl="8">
      <w:numFmt w:val="bullet"/>
      <w:lvlText w:val=""/>
      <w:lvlJc w:val="left"/>
      <w:pPr>
        <w:tabs>
          <w:tab w:val="num" w:pos="0"/>
        </w:tabs>
        <w:ind w:left="0" w:firstLine="0"/>
      </w:pPr>
      <w:rPr>
        <w:rFonts w:ascii="Wingdings" w:hAnsi="Wingdings"/>
        <w:sz w:val="20"/>
      </w:rPr>
    </w:lvl>
  </w:abstractNum>
  <w:abstractNum w:abstractNumId="21">
    <w:nsid w:val="0000007F"/>
    <w:multiLevelType w:val="multilevel"/>
    <w:tmpl w:val="0000007F"/>
    <w:lvl w:ilvl="0">
      <w:start w:val="1"/>
      <w:numFmt w:val="bullet"/>
      <w:lvlText w:val=""/>
      <w:lvlJc w:val="left"/>
      <w:pPr>
        <w:tabs>
          <w:tab w:val="num" w:pos="0"/>
        </w:tabs>
        <w:ind w:left="0" w:firstLine="0"/>
      </w:pPr>
      <w:rPr>
        <w:rFonts w:ascii="Symbol" w:hAnsi="Symbol"/>
        <w:color w:val="000000"/>
      </w:rPr>
    </w:lvl>
    <w:lvl w:ilvl="1">
      <w:numFmt w:val="bullet"/>
      <w:lvlText w:val="o"/>
      <w:lvlJc w:val="left"/>
      <w:pPr>
        <w:tabs>
          <w:tab w:val="num" w:pos="0"/>
        </w:tabs>
        <w:ind w:left="0" w:firstLine="0"/>
      </w:pPr>
      <w:rPr>
        <w:rFonts w:ascii="Courier New" w:hAnsi="Courier New"/>
        <w:sz w:val="20"/>
      </w:rPr>
    </w:lvl>
    <w:lvl w:ilvl="2">
      <w:numFmt w:val="bullet"/>
      <w:lvlText w:val=""/>
      <w:lvlJc w:val="left"/>
      <w:pPr>
        <w:tabs>
          <w:tab w:val="num" w:pos="0"/>
        </w:tabs>
        <w:ind w:left="0" w:firstLine="0"/>
      </w:pPr>
      <w:rPr>
        <w:rFonts w:ascii="Wingdings" w:hAnsi="Wingdings"/>
        <w:sz w:val="20"/>
      </w:rPr>
    </w:lvl>
    <w:lvl w:ilvl="3">
      <w:numFmt w:val="bullet"/>
      <w:lvlText w:val=""/>
      <w:lvlJc w:val="left"/>
      <w:pPr>
        <w:tabs>
          <w:tab w:val="num" w:pos="0"/>
        </w:tabs>
        <w:ind w:left="0" w:firstLine="0"/>
      </w:pPr>
      <w:rPr>
        <w:rFonts w:ascii="Wingdings" w:hAnsi="Wingdings"/>
        <w:sz w:val="20"/>
      </w:rPr>
    </w:lvl>
    <w:lvl w:ilvl="4">
      <w:numFmt w:val="bullet"/>
      <w:lvlText w:val=""/>
      <w:lvlJc w:val="left"/>
      <w:pPr>
        <w:tabs>
          <w:tab w:val="num" w:pos="0"/>
        </w:tabs>
        <w:ind w:left="0" w:firstLine="0"/>
      </w:pPr>
      <w:rPr>
        <w:rFonts w:ascii="Wingdings" w:hAnsi="Wingdings"/>
        <w:sz w:val="20"/>
      </w:rPr>
    </w:lvl>
    <w:lvl w:ilvl="5">
      <w:numFmt w:val="bullet"/>
      <w:lvlText w:val=""/>
      <w:lvlJc w:val="left"/>
      <w:pPr>
        <w:tabs>
          <w:tab w:val="num" w:pos="0"/>
        </w:tabs>
        <w:ind w:left="0" w:firstLine="0"/>
      </w:pPr>
      <w:rPr>
        <w:rFonts w:ascii="Wingdings" w:hAnsi="Wingdings"/>
        <w:sz w:val="20"/>
      </w:rPr>
    </w:lvl>
    <w:lvl w:ilvl="6">
      <w:numFmt w:val="bullet"/>
      <w:lvlText w:val=""/>
      <w:lvlJc w:val="left"/>
      <w:pPr>
        <w:tabs>
          <w:tab w:val="num" w:pos="0"/>
        </w:tabs>
        <w:ind w:left="0" w:firstLine="0"/>
      </w:pPr>
      <w:rPr>
        <w:rFonts w:ascii="Wingdings" w:hAnsi="Wingdings"/>
        <w:sz w:val="20"/>
      </w:rPr>
    </w:lvl>
    <w:lvl w:ilvl="7">
      <w:numFmt w:val="bullet"/>
      <w:lvlText w:val=""/>
      <w:lvlJc w:val="left"/>
      <w:pPr>
        <w:tabs>
          <w:tab w:val="num" w:pos="0"/>
        </w:tabs>
        <w:ind w:left="0" w:firstLine="0"/>
      </w:pPr>
      <w:rPr>
        <w:rFonts w:ascii="Wingdings" w:hAnsi="Wingdings"/>
        <w:sz w:val="20"/>
      </w:rPr>
    </w:lvl>
    <w:lvl w:ilvl="8">
      <w:numFmt w:val="bullet"/>
      <w:lvlText w:val=""/>
      <w:lvlJc w:val="left"/>
      <w:pPr>
        <w:tabs>
          <w:tab w:val="num" w:pos="0"/>
        </w:tabs>
        <w:ind w:left="0" w:firstLine="0"/>
      </w:pPr>
      <w:rPr>
        <w:rFonts w:ascii="Wingdings" w:hAnsi="Wingdings"/>
        <w:sz w:val="20"/>
      </w:rPr>
    </w:lvl>
  </w:abstractNum>
  <w:abstractNum w:abstractNumId="22">
    <w:nsid w:val="00000080"/>
    <w:multiLevelType w:val="multilevel"/>
    <w:tmpl w:val="00000080"/>
    <w:lvl w:ilvl="0">
      <w:start w:val="1"/>
      <w:numFmt w:val="decimal"/>
      <w:lvlText w:val="%1."/>
      <w:lvlJc w:val="left"/>
      <w:pPr>
        <w:tabs>
          <w:tab w:val="num" w:pos="0"/>
        </w:tabs>
        <w:ind w:left="0" w:firstLine="0"/>
      </w:pPr>
      <w:rPr>
        <w:rFonts w:ascii="Symbol" w:hAnsi="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6300"/>
    <w:rsid w:val="002D3458"/>
    <w:rsid w:val="003B6300"/>
    <w:rsid w:val="00621207"/>
    <w:rsid w:val="009F57A6"/>
    <w:rsid w:val="00CA3412"/>
    <w:rsid w:val="00FD2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300"/>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rongEmphasis">
    <w:name w:val="Strong Emphasis"/>
    <w:rsid w:val="003B6300"/>
    <w:rPr>
      <w:b/>
      <w:bCs/>
    </w:rPr>
  </w:style>
  <w:style w:type="character" w:customStyle="1" w:styleId="FootnoteSymbol">
    <w:name w:val="Footnote Symbol"/>
    <w:rsid w:val="003B6300"/>
    <w:rPr>
      <w:vertAlign w:val="superscript"/>
    </w:rPr>
  </w:style>
  <w:style w:type="character" w:customStyle="1" w:styleId="a3">
    <w:name w:val="Символ сноски"/>
    <w:rsid w:val="003B6300"/>
    <w:rPr>
      <w:vertAlign w:val="superscript"/>
    </w:rPr>
  </w:style>
  <w:style w:type="paragraph" w:customStyle="1" w:styleId="Standard">
    <w:name w:val="Standard"/>
    <w:rsid w:val="003B6300"/>
    <w:pPr>
      <w:widowControl w:val="0"/>
      <w:suppressAutoHyphens/>
      <w:spacing w:after="0" w:line="240" w:lineRule="auto"/>
      <w:textAlignment w:val="baseline"/>
    </w:pPr>
    <w:rPr>
      <w:rFonts w:ascii="Times New Roman" w:eastAsia="Lucida Sans Unicode" w:hAnsi="Times New Roman" w:cs="Tahoma"/>
      <w:color w:val="000000"/>
      <w:kern w:val="1"/>
      <w:sz w:val="24"/>
      <w:szCs w:val="24"/>
      <w:lang w:val="en-US" w:bidi="en-US"/>
    </w:rPr>
  </w:style>
  <w:style w:type="paragraph" w:styleId="a4">
    <w:name w:val="Normal (Web)"/>
    <w:basedOn w:val="Standard"/>
    <w:rsid w:val="003B6300"/>
    <w:pPr>
      <w:spacing w:before="280" w:after="280"/>
    </w:pPr>
  </w:style>
  <w:style w:type="paragraph" w:customStyle="1" w:styleId="21">
    <w:name w:val="Основной текст с отступом 21"/>
    <w:basedOn w:val="Standard"/>
    <w:rsid w:val="003B6300"/>
    <w:pPr>
      <w:ind w:left="567"/>
      <w:jc w:val="center"/>
    </w:pPr>
    <w:rPr>
      <w:b/>
      <w:szCs w:val="20"/>
    </w:rPr>
  </w:style>
  <w:style w:type="paragraph" w:customStyle="1" w:styleId="Footnote">
    <w:name w:val="Footnote"/>
    <w:basedOn w:val="Standard"/>
    <w:rsid w:val="003B6300"/>
    <w:pPr>
      <w:suppressLineNumbers/>
      <w:ind w:left="283" w:hanging="283"/>
    </w:pPr>
    <w:rPr>
      <w:sz w:val="20"/>
      <w:szCs w:val="20"/>
    </w:rPr>
  </w:style>
  <w:style w:type="paragraph" w:customStyle="1" w:styleId="Textbody">
    <w:name w:val="Text body"/>
    <w:basedOn w:val="Standard"/>
    <w:rsid w:val="003B6300"/>
    <w:pPr>
      <w:spacing w:after="120"/>
    </w:pPr>
  </w:style>
  <w:style w:type="paragraph" w:customStyle="1" w:styleId="Textbodyindent">
    <w:name w:val="Text body indent"/>
    <w:basedOn w:val="Standard"/>
    <w:rsid w:val="003B6300"/>
    <w:pPr>
      <w:spacing w:after="120"/>
      <w:ind w:left="283"/>
    </w:pPr>
  </w:style>
  <w:style w:type="paragraph" w:customStyle="1" w:styleId="western">
    <w:name w:val="western"/>
    <w:basedOn w:val="Standard"/>
    <w:rsid w:val="003B6300"/>
    <w:pPr>
      <w:spacing w:before="280" w:after="280"/>
    </w:pPr>
  </w:style>
  <w:style w:type="paragraph" w:customStyle="1" w:styleId="31">
    <w:name w:val="Основной текст с отступом 31"/>
    <w:basedOn w:val="Standard"/>
    <w:rsid w:val="003B6300"/>
    <w:pPr>
      <w:shd w:val="clear" w:color="auto" w:fill="FFFFFF"/>
      <w:ind w:firstLine="709"/>
      <w:jc w:val="both"/>
    </w:pPr>
    <w:rPr>
      <w:w w:val="101"/>
    </w:rPr>
  </w:style>
  <w:style w:type="paragraph" w:styleId="a5">
    <w:name w:val="List Paragraph"/>
    <w:basedOn w:val="Standard"/>
    <w:qFormat/>
    <w:rsid w:val="003B6300"/>
    <w:pPr>
      <w:ind w:left="720" w:firstLine="709"/>
      <w:jc w:val="both"/>
    </w:pPr>
  </w:style>
  <w:style w:type="paragraph" w:styleId="a6">
    <w:name w:val="header"/>
    <w:basedOn w:val="a"/>
    <w:link w:val="a7"/>
    <w:semiHidden/>
    <w:rsid w:val="003B6300"/>
    <w:pPr>
      <w:widowControl w:val="0"/>
      <w:tabs>
        <w:tab w:val="center" w:pos="4677"/>
        <w:tab w:val="right" w:pos="9355"/>
      </w:tabs>
      <w:spacing w:after="0" w:line="240" w:lineRule="auto"/>
      <w:textAlignment w:val="baseline"/>
    </w:pPr>
    <w:rPr>
      <w:rFonts w:ascii="Times New Roman" w:eastAsia="Lucida Sans Unicode" w:hAnsi="Times New Roman" w:cs="Tahoma"/>
      <w:color w:val="000000"/>
      <w:kern w:val="1"/>
      <w:sz w:val="24"/>
      <w:szCs w:val="24"/>
      <w:lang w:val="en-US" w:eastAsia="en-US" w:bidi="en-US"/>
    </w:rPr>
  </w:style>
  <w:style w:type="character" w:customStyle="1" w:styleId="a7">
    <w:name w:val="Верхний колонтитул Знак"/>
    <w:basedOn w:val="a0"/>
    <w:link w:val="a6"/>
    <w:semiHidden/>
    <w:rsid w:val="003B6300"/>
    <w:rPr>
      <w:rFonts w:ascii="Times New Roman" w:eastAsia="Lucida Sans Unicode" w:hAnsi="Times New Roman" w:cs="Tahoma"/>
      <w:color w:val="000000"/>
      <w:kern w:val="1"/>
      <w:sz w:val="24"/>
      <w:szCs w:val="24"/>
      <w:lang w:val="en-US" w:bidi="en-US"/>
    </w:rPr>
  </w:style>
  <w:style w:type="paragraph" w:styleId="a8">
    <w:name w:val="footer"/>
    <w:basedOn w:val="a"/>
    <w:link w:val="a9"/>
    <w:semiHidden/>
    <w:rsid w:val="003B6300"/>
    <w:pPr>
      <w:widowControl w:val="0"/>
      <w:tabs>
        <w:tab w:val="center" w:pos="4677"/>
        <w:tab w:val="right" w:pos="9355"/>
      </w:tabs>
      <w:spacing w:after="0" w:line="240" w:lineRule="auto"/>
      <w:textAlignment w:val="baseline"/>
    </w:pPr>
    <w:rPr>
      <w:rFonts w:ascii="Times New Roman" w:eastAsia="Lucida Sans Unicode" w:hAnsi="Times New Roman" w:cs="Tahoma"/>
      <w:color w:val="000000"/>
      <w:kern w:val="1"/>
      <w:sz w:val="24"/>
      <w:szCs w:val="24"/>
      <w:lang w:val="en-US" w:eastAsia="en-US" w:bidi="en-US"/>
    </w:rPr>
  </w:style>
  <w:style w:type="character" w:customStyle="1" w:styleId="a9">
    <w:name w:val="Нижний колонтитул Знак"/>
    <w:basedOn w:val="a0"/>
    <w:link w:val="a8"/>
    <w:semiHidden/>
    <w:rsid w:val="003B6300"/>
    <w:rPr>
      <w:rFonts w:ascii="Times New Roman" w:eastAsia="Lucida Sans Unicode" w:hAnsi="Times New Roman" w:cs="Tahoma"/>
      <w:color w:val="000000"/>
      <w:kern w:val="1"/>
      <w:sz w:val="24"/>
      <w:szCs w:val="24"/>
      <w:lang w:val="en-US" w:bidi="en-US"/>
    </w:rPr>
  </w:style>
  <w:style w:type="paragraph" w:styleId="aa">
    <w:name w:val="Title"/>
    <w:basedOn w:val="Standard"/>
    <w:next w:val="Textbody"/>
    <w:link w:val="ab"/>
    <w:rsid w:val="00FD2461"/>
    <w:pPr>
      <w:keepNext/>
      <w:autoSpaceDN w:val="0"/>
      <w:spacing w:before="240" w:after="120"/>
    </w:pPr>
    <w:rPr>
      <w:rFonts w:ascii="Arial" w:eastAsia="SimSun, 宋体" w:hAnsi="Arial"/>
      <w:kern w:val="3"/>
      <w:sz w:val="28"/>
      <w:szCs w:val="28"/>
      <w:lang w:bidi="hi-IN"/>
    </w:rPr>
  </w:style>
  <w:style w:type="character" w:customStyle="1" w:styleId="ab">
    <w:name w:val="Название Знак"/>
    <w:basedOn w:val="a0"/>
    <w:link w:val="aa"/>
    <w:rsid w:val="00FD2461"/>
    <w:rPr>
      <w:rFonts w:ascii="Arial" w:eastAsia="SimSun, 宋体" w:hAnsi="Arial" w:cs="Tahoma"/>
      <w:color w:val="000000"/>
      <w:kern w:val="3"/>
      <w:sz w:val="28"/>
      <w:szCs w:val="28"/>
      <w:lang w:val="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13486</Words>
  <Characters>76871</Characters>
  <Application>Microsoft Office Word</Application>
  <DocSecurity>0</DocSecurity>
  <Lines>640</Lines>
  <Paragraphs>180</Paragraphs>
  <ScaleCrop>false</ScaleCrop>
  <Company/>
  <LinksUpToDate>false</LinksUpToDate>
  <CharactersWithSpaces>90177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User1</cp:lastModifiedBy>
  <cp:revision>3</cp:revision>
  <dcterms:created xsi:type="dcterms:W3CDTF">2013-09-21T08:37:00Z</dcterms:created>
  <dcterms:modified xsi:type="dcterms:W3CDTF">2014-09-29T04:07:00Z</dcterms:modified>
</cp:coreProperties>
</file>